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B7" w:rsidRDefault="001D2CB7" w:rsidP="001D2CB7">
      <w:pPr>
        <w:ind w:left="-567"/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  <w:noProof/>
          <w:lang w:eastAsia="it-IT" w:bidi="ar-SA"/>
        </w:rPr>
        <w:drawing>
          <wp:inline distT="0" distB="0" distL="0" distR="0" wp14:anchorId="7F0E8C98" wp14:editId="6C34A418">
            <wp:extent cx="2750820" cy="670560"/>
            <wp:effectExtent l="0" t="0" r="0" b="0"/>
            <wp:docPr id="3" name="Immagine 3" descr="cid:image004.jpg@01D2D2F9.359E6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2D2F9.359E6B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B7" w:rsidRDefault="001D2CB7" w:rsidP="001D2CB7">
      <w:pPr>
        <w:ind w:left="-567"/>
        <w:jc w:val="center"/>
        <w:rPr>
          <w:rFonts w:ascii="Lao UI" w:eastAsia="Book Antiqua" w:hAnsi="Lao UI" w:cs="Lao UI"/>
          <w:b/>
        </w:rPr>
      </w:pPr>
    </w:p>
    <w:p w:rsidR="001D2CB7" w:rsidRDefault="001D2CB7" w:rsidP="001D2CB7">
      <w:pPr>
        <w:ind w:left="-567"/>
        <w:jc w:val="center"/>
        <w:rPr>
          <w:rFonts w:ascii="Lao UI" w:eastAsia="Book Antiqua" w:hAnsi="Lao UI" w:cs="Lao UI"/>
          <w:b/>
        </w:rPr>
      </w:pPr>
      <w:r>
        <w:rPr>
          <w:rFonts w:ascii="Lao UI" w:eastAsia="Book Antiqua" w:hAnsi="Lao UI" w:cs="Lao UI"/>
          <w:b/>
        </w:rPr>
        <w:t xml:space="preserve">V EDIZIONE </w:t>
      </w:r>
      <w:r>
        <w:rPr>
          <w:rFonts w:ascii="Lao UI" w:eastAsia="Book Antiqua" w:hAnsi="Lao UI" w:cs="Lao UI"/>
          <w:b/>
        </w:rPr>
        <w:br/>
        <w:t>18 gennaio –18 aprile 2018</w:t>
      </w:r>
    </w:p>
    <w:p w:rsidR="001D2CB7" w:rsidRDefault="001D2CB7" w:rsidP="001D2CB7">
      <w:pPr>
        <w:ind w:left="-567"/>
        <w:rPr>
          <w:rFonts w:ascii="Lao UI" w:eastAsia="Book Antiqua" w:hAnsi="Lao UI" w:cs="Lao UI"/>
          <w:b/>
        </w:rPr>
      </w:pPr>
    </w:p>
    <w:p w:rsidR="001D2CB7" w:rsidRDefault="001D2CB7" w:rsidP="001D2CB7">
      <w:pPr>
        <w:ind w:left="-567"/>
        <w:rPr>
          <w:rFonts w:ascii="Lao UI" w:eastAsia="Book Antiqua" w:hAnsi="Lao UI" w:cs="Lao UI"/>
          <w:b/>
          <w:i/>
          <w:color w:val="000000"/>
        </w:rPr>
      </w:pPr>
    </w:p>
    <w:p w:rsidR="00484FA1" w:rsidRDefault="00484FA1" w:rsidP="001D2CB7">
      <w:pPr>
        <w:ind w:left="-567"/>
        <w:rPr>
          <w:rFonts w:ascii="Lao UI" w:eastAsia="Book Antiqua" w:hAnsi="Lao UI" w:cs="Lao UI"/>
          <w:b/>
          <w:color w:val="000000"/>
          <w:sz w:val="28"/>
        </w:rPr>
      </w:pPr>
    </w:p>
    <w:p w:rsidR="00484FA1" w:rsidRDefault="00484FA1" w:rsidP="001D2CB7">
      <w:pPr>
        <w:ind w:left="-567"/>
        <w:rPr>
          <w:rFonts w:ascii="Lao UI" w:eastAsia="Book Antiqua" w:hAnsi="Lao UI" w:cs="Lao UI"/>
          <w:b/>
          <w:color w:val="000000"/>
          <w:sz w:val="28"/>
        </w:rPr>
      </w:pPr>
    </w:p>
    <w:p w:rsidR="001D2CB7" w:rsidRDefault="00484FA1" w:rsidP="001D2CB7">
      <w:pPr>
        <w:ind w:left="-567"/>
        <w:rPr>
          <w:rFonts w:ascii="Lao UI" w:eastAsia="Book Antiqua" w:hAnsi="Lao UI" w:cs="Lao UI"/>
          <w:b/>
          <w:color w:val="000000"/>
          <w:sz w:val="28"/>
        </w:rPr>
      </w:pPr>
      <w:r>
        <w:rPr>
          <w:rFonts w:ascii="Lao UI" w:eastAsia="Book Antiqua" w:hAnsi="Lao UI" w:cs="Lao UI"/>
          <w:b/>
          <w:color w:val="000000"/>
          <w:sz w:val="28"/>
        </w:rPr>
        <w:t>Prem</w:t>
      </w:r>
      <w:r w:rsidR="001D2CB7">
        <w:rPr>
          <w:rFonts w:ascii="Lao UI" w:eastAsia="Book Antiqua" w:hAnsi="Lao UI" w:cs="Lao UI"/>
          <w:b/>
          <w:color w:val="000000"/>
          <w:sz w:val="28"/>
        </w:rPr>
        <w:t xml:space="preserve">essa </w:t>
      </w:r>
    </w:p>
    <w:p w:rsidR="001D2CB7" w:rsidRDefault="001D2CB7" w:rsidP="001D2CB7">
      <w:pPr>
        <w:ind w:left="-567"/>
        <w:rPr>
          <w:rFonts w:ascii="Lao UI" w:eastAsia="Book Antiqua" w:hAnsi="Lao UI" w:cs="Lao UI"/>
          <w:b/>
          <w:i/>
          <w:color w:val="000000"/>
        </w:rPr>
      </w:pPr>
    </w:p>
    <w:p w:rsidR="001D2CB7" w:rsidRDefault="001D2CB7" w:rsidP="001D2CB7">
      <w:pPr>
        <w:ind w:left="-567"/>
        <w:rPr>
          <w:rFonts w:ascii="Lao UI" w:eastAsia="Book Antiqua" w:hAnsi="Lao UI" w:cs="Lao UI"/>
          <w:color w:val="000000"/>
        </w:rPr>
      </w:pPr>
      <w:r>
        <w:rPr>
          <w:rFonts w:ascii="Lao UI" w:eastAsia="Book Antiqua" w:hAnsi="Lao UI" w:cs="Lao UI"/>
          <w:b/>
          <w:i/>
          <w:color w:val="000000"/>
        </w:rPr>
        <w:t xml:space="preserve">Osservatorio dei Mestieri d’Arte, </w:t>
      </w:r>
      <w:r>
        <w:rPr>
          <w:rFonts w:ascii="Lao UI" w:eastAsia="Book Antiqua" w:hAnsi="Lao UI" w:cs="Lao UI"/>
          <w:color w:val="000000"/>
        </w:rPr>
        <w:t xml:space="preserve">che da oltre dieci anni lavora a sostegno dell’artigianato artistico, ritiene di primario interesse il supporto alle nuove generazioni che hanno scelto il mestiere d’arte quale occupazione professionale. Se molti artigiani sono costretti a dismettere le proprie attività per mancanza di ricambio generazionale, oggi si sta riscontrando sempre maggior interesse per quelle professioni relative ai mestieri d’arte, al “saper fare” e alla riscoperta e attualizzazione di antichi </w:t>
      </w:r>
      <w:proofErr w:type="spellStart"/>
      <w:r>
        <w:rPr>
          <w:rFonts w:ascii="Lao UI" w:eastAsia="Book Antiqua" w:hAnsi="Lao UI" w:cs="Lao UI"/>
          <w:color w:val="000000"/>
        </w:rPr>
        <w:t>saperi</w:t>
      </w:r>
      <w:proofErr w:type="spellEnd"/>
      <w:r>
        <w:rPr>
          <w:rFonts w:ascii="Lao UI" w:eastAsia="Book Antiqua" w:hAnsi="Lao UI" w:cs="Lao UI"/>
          <w:color w:val="000000"/>
        </w:rPr>
        <w:t xml:space="preserve"> e tradizioni. </w:t>
      </w:r>
    </w:p>
    <w:p w:rsidR="001D2CB7" w:rsidRDefault="001D2CB7" w:rsidP="001D2CB7">
      <w:pPr>
        <w:ind w:left="-567"/>
        <w:rPr>
          <w:rFonts w:ascii="Lao UI" w:eastAsia="Book Antiqua" w:hAnsi="Lao UI" w:cs="Lao UI"/>
          <w:color w:val="000000"/>
        </w:rPr>
      </w:pPr>
      <w:r>
        <w:rPr>
          <w:rFonts w:ascii="Lao UI" w:eastAsia="Book Antiqua" w:hAnsi="Lao UI" w:cs="Lao UI"/>
          <w:color w:val="000000"/>
        </w:rPr>
        <w:t>Ed è proprio per “sostenere” i giovani artigiani che OMA ha ideato</w:t>
      </w:r>
      <w:r w:rsidR="00484FA1">
        <w:rPr>
          <w:rFonts w:ascii="Lao UI" w:eastAsia="Book Antiqua" w:hAnsi="Lao UI" w:cs="Lao UI"/>
          <w:color w:val="000000"/>
        </w:rPr>
        <w:t xml:space="preserve"> </w:t>
      </w:r>
      <w:r>
        <w:rPr>
          <w:rFonts w:ascii="Lao UI" w:eastAsia="Book Antiqua" w:hAnsi="Lao UI" w:cs="Lao UI"/>
          <w:color w:val="000000"/>
        </w:rPr>
        <w:t xml:space="preserve">il </w:t>
      </w:r>
      <w:r w:rsidRPr="001D2CB7">
        <w:rPr>
          <w:rFonts w:ascii="Lao UI" w:eastAsia="Book Antiqua" w:hAnsi="Lao UI" w:cs="Lao UI"/>
          <w:b/>
          <w:color w:val="000000"/>
        </w:rPr>
        <w:t>Contest</w:t>
      </w:r>
      <w:r>
        <w:rPr>
          <w:rFonts w:ascii="Lao UI" w:eastAsia="Book Antiqua" w:hAnsi="Lao UI" w:cs="Lao UI"/>
          <w:color w:val="000000"/>
        </w:rPr>
        <w:t xml:space="preserve"> </w:t>
      </w:r>
      <w:r>
        <w:rPr>
          <w:rFonts w:ascii="Lao UI" w:eastAsia="Book Antiqua" w:hAnsi="Lao UI" w:cs="Lao UI"/>
          <w:b/>
          <w:color w:val="000000"/>
        </w:rPr>
        <w:t>Venti&gt;Quaranta</w:t>
      </w:r>
      <w:r>
        <w:rPr>
          <w:rFonts w:ascii="Lao UI" w:eastAsia="Book Antiqua" w:hAnsi="Lao UI" w:cs="Lao UI"/>
          <w:color w:val="000000"/>
        </w:rPr>
        <w:t xml:space="preserve">, per chi decide – o ha già deciso – di fare dell’artigianato la propria professione.  Ai </w:t>
      </w:r>
      <w:r>
        <w:rPr>
          <w:rFonts w:ascii="Lao UI" w:eastAsia="Book Antiqua" w:hAnsi="Lao UI" w:cs="Lao UI"/>
          <w:i/>
          <w:color w:val="000000"/>
        </w:rPr>
        <w:t>protagonisti</w:t>
      </w:r>
      <w:r>
        <w:rPr>
          <w:rFonts w:ascii="Lao UI" w:eastAsia="Book Antiqua" w:hAnsi="Lao UI" w:cs="Lao UI"/>
          <w:color w:val="000000"/>
        </w:rPr>
        <w:t xml:space="preserve"> è dedicato uno spazio online sul sito OMA una vera e propria “vetrina”, che mostra l</w:t>
      </w:r>
      <w:r w:rsidR="00484FA1">
        <w:rPr>
          <w:rFonts w:ascii="Lao UI" w:eastAsia="Book Antiqua" w:hAnsi="Lao UI" w:cs="Lao UI"/>
          <w:color w:val="000000"/>
        </w:rPr>
        <w:t xml:space="preserve">e </w:t>
      </w:r>
      <w:r>
        <w:rPr>
          <w:rFonts w:ascii="Lao UI" w:eastAsia="Book Antiqua" w:hAnsi="Lao UI" w:cs="Lao UI"/>
          <w:color w:val="000000"/>
        </w:rPr>
        <w:t xml:space="preserve">attività, le lavorazioni, le competenze, i prodotti e la materia prima. </w:t>
      </w:r>
    </w:p>
    <w:p w:rsidR="001D2CB7" w:rsidRDefault="001D2CB7" w:rsidP="001D2CB7">
      <w:pPr>
        <w:ind w:left="-567"/>
        <w:rPr>
          <w:rFonts w:ascii="Lao UI" w:eastAsia="Book Antiqua" w:hAnsi="Lao UI" w:cs="Lao UI"/>
          <w:color w:val="000000"/>
        </w:rPr>
      </w:pPr>
    </w:p>
    <w:p w:rsidR="001D2CB7" w:rsidRDefault="001D2CB7" w:rsidP="001D2CB7">
      <w:pPr>
        <w:ind w:left="-567"/>
        <w:rPr>
          <w:rFonts w:ascii="Lao UI" w:eastAsia="Book Antiqua" w:hAnsi="Lao UI" w:cs="Lao UI"/>
          <w:color w:val="000000"/>
        </w:rPr>
      </w:pPr>
      <w:r>
        <w:rPr>
          <w:rFonts w:ascii="Lao UI" w:eastAsia="Book Antiqua" w:hAnsi="Lao UI" w:cs="Lao UI"/>
          <w:color w:val="000000"/>
        </w:rPr>
        <w:t xml:space="preserve">OMA presenta la </w:t>
      </w:r>
      <w:r>
        <w:rPr>
          <w:rFonts w:ascii="Lao UI" w:eastAsia="Book Antiqua" w:hAnsi="Lao UI" w:cs="Lao UI"/>
          <w:b/>
          <w:color w:val="000000"/>
        </w:rPr>
        <w:t>V edizione del contest</w:t>
      </w:r>
      <w:r>
        <w:rPr>
          <w:rFonts w:ascii="Lao UI" w:eastAsia="Book Antiqua" w:hAnsi="Lao UI" w:cs="Lao UI"/>
          <w:color w:val="000000"/>
        </w:rPr>
        <w:t xml:space="preserve"> (2018) </w:t>
      </w:r>
    </w:p>
    <w:p w:rsidR="001D2CB7" w:rsidRDefault="001D2CB7" w:rsidP="00E403E8">
      <w:pPr>
        <w:ind w:left="-567"/>
        <w:rPr>
          <w:rFonts w:ascii="Lao UI" w:eastAsia="Book Antiqua" w:hAnsi="Lao UI" w:cs="Lao UI"/>
          <w:color w:val="000000"/>
        </w:rPr>
      </w:pPr>
      <w:r>
        <w:rPr>
          <w:rFonts w:ascii="Lao UI" w:eastAsia="Book Antiqua" w:hAnsi="Lao UI" w:cs="Lao UI"/>
          <w:color w:val="000000"/>
        </w:rPr>
        <w:t xml:space="preserve">Il sostegno dei giovani e l’investimento in innovazione e start-up è diventata una priorità di OMA, una fabbrica di idee e un canale comunicativo preferenziale per riuscire davvero a creare una rete forte che attraversi tutto il territorio nazionale, e che sia aiuto concreto per il futuro dei mestieri d’arte. </w:t>
      </w:r>
    </w:p>
    <w:p w:rsidR="00E403E8" w:rsidRDefault="00E403E8" w:rsidP="00E403E8">
      <w:pPr>
        <w:ind w:left="-567"/>
        <w:rPr>
          <w:rFonts w:ascii="Lao UI" w:eastAsia="Book Antiqua" w:hAnsi="Lao UI" w:cs="Lao UI"/>
          <w:color w:val="000000"/>
        </w:rPr>
      </w:pPr>
    </w:p>
    <w:p w:rsidR="00E403E8" w:rsidRDefault="00E403E8" w:rsidP="00E403E8">
      <w:pPr>
        <w:ind w:left="-567"/>
        <w:rPr>
          <w:rFonts w:ascii="Lao UI" w:eastAsia="Book Antiqua" w:hAnsi="Lao UI" w:cs="Lao UI"/>
          <w:color w:val="000000"/>
        </w:rPr>
      </w:pPr>
      <w:r>
        <w:rPr>
          <w:rFonts w:ascii="Lao UI" w:eastAsia="Book Antiqua" w:hAnsi="Lao UI" w:cs="Lao UI"/>
          <w:color w:val="000000"/>
        </w:rPr>
        <w:t xml:space="preserve">Partner del Contest </w:t>
      </w:r>
      <w:r w:rsidR="0056323E">
        <w:rPr>
          <w:rFonts w:ascii="Lao UI" w:eastAsia="Book Antiqua" w:hAnsi="Lao UI" w:cs="Lao UI"/>
          <w:color w:val="000000"/>
        </w:rPr>
        <w:t>2018</w:t>
      </w:r>
    </w:p>
    <w:p w:rsidR="00E403E8" w:rsidRPr="00E403E8" w:rsidRDefault="00E403E8" w:rsidP="00E403E8">
      <w:pPr>
        <w:ind w:left="-567"/>
        <w:rPr>
          <w:rFonts w:ascii="Lao UI" w:eastAsia="Book Antiqua" w:hAnsi="Lao UI" w:cs="Lao UI"/>
          <w:color w:val="000000"/>
        </w:rPr>
      </w:pPr>
      <w:r w:rsidRPr="00E403E8">
        <w:rPr>
          <w:rFonts w:ascii="Lao UI" w:hAnsi="Lao UI" w:cs="Lao UI"/>
        </w:rPr>
        <w:t xml:space="preserve">Il Gruppo Alberghiero </w:t>
      </w:r>
      <w:proofErr w:type="spellStart"/>
      <w:r w:rsidRPr="00E403E8">
        <w:rPr>
          <w:rFonts w:ascii="Lao UI" w:hAnsi="Lao UI" w:cs="Lao UI"/>
        </w:rPr>
        <w:t>Starhotels</w:t>
      </w:r>
      <w:proofErr w:type="spellEnd"/>
      <w:r w:rsidRPr="00E403E8">
        <w:rPr>
          <w:rFonts w:ascii="Lao UI" w:hAnsi="Lao UI" w:cs="Lao UI"/>
        </w:rPr>
        <w:t xml:space="preserve"> da subito ha sostenuto l’iniziativa a sostegno del </w:t>
      </w:r>
      <w:r w:rsidRPr="00E403E8">
        <w:rPr>
          <w:rFonts w:ascii="Lao UI" w:hAnsi="Lao UI" w:cs="Lao UI"/>
          <w:b/>
        </w:rPr>
        <w:t>progetto-contest “Venti&gt;quaranta”</w:t>
      </w:r>
      <w:r w:rsidRPr="00E403E8">
        <w:rPr>
          <w:rFonts w:ascii="Lao UI" w:hAnsi="Lao UI" w:cs="Lao UI"/>
        </w:rPr>
        <w:t xml:space="preserve"> promosso da </w:t>
      </w:r>
      <w:r w:rsidRPr="00E403E8">
        <w:rPr>
          <w:rFonts w:ascii="Lao UI" w:hAnsi="Lao UI" w:cs="Lao UI"/>
          <w:b/>
        </w:rPr>
        <w:t>Osservatorio dei Mestieri d’Arte (OMA)</w:t>
      </w:r>
      <w:r w:rsidRPr="00E403E8">
        <w:rPr>
          <w:rFonts w:ascii="Lao UI" w:hAnsi="Lao UI" w:cs="Lao UI"/>
        </w:rPr>
        <w:t>, e i</w:t>
      </w:r>
      <w:r w:rsidRPr="00E403E8">
        <w:rPr>
          <w:rFonts w:ascii="Lao UI" w:eastAsia="Book Antiqua" w:hAnsi="Lao UI" w:cs="Lao UI"/>
          <w:color w:val="000000"/>
        </w:rPr>
        <w:t xml:space="preserve">n occasione della serata </w:t>
      </w:r>
      <w:r w:rsidRPr="00E403E8">
        <w:rPr>
          <w:rFonts w:ascii="Lao UI" w:hAnsi="Lao UI" w:cs="Lao UI"/>
        </w:rPr>
        <w:t>“</w:t>
      </w:r>
      <w:r w:rsidRPr="00E403E8">
        <w:rPr>
          <w:rFonts w:ascii="Lao UI" w:hAnsi="Lao UI" w:cs="Lao UI"/>
          <w:i/>
        </w:rPr>
        <w:t xml:space="preserve">The Great Beauty by </w:t>
      </w:r>
      <w:proofErr w:type="spellStart"/>
      <w:r w:rsidRPr="00E403E8">
        <w:rPr>
          <w:rFonts w:ascii="Lao UI" w:hAnsi="Lao UI" w:cs="Lao UI"/>
          <w:i/>
        </w:rPr>
        <w:t>Starhotels</w:t>
      </w:r>
      <w:proofErr w:type="spellEnd"/>
      <w:r w:rsidRPr="00E403E8">
        <w:rPr>
          <w:rFonts w:ascii="Lao UI" w:hAnsi="Lao UI" w:cs="Lao UI"/>
          <w:i/>
        </w:rPr>
        <w:t xml:space="preserve"> Collezione</w:t>
      </w:r>
      <w:r w:rsidRPr="00E403E8">
        <w:rPr>
          <w:rFonts w:ascii="Lao UI" w:hAnsi="Lao UI" w:cs="Lao UI"/>
        </w:rPr>
        <w:t xml:space="preserve">” svoltasi lo scorso novembre, </w:t>
      </w:r>
      <w:r w:rsidRPr="00E403E8">
        <w:rPr>
          <w:rFonts w:ascii="Lao UI" w:eastAsia="Book Antiqua" w:hAnsi="Lao UI" w:cs="Lao UI"/>
          <w:color w:val="000000"/>
        </w:rPr>
        <w:t xml:space="preserve">l’eccellenza </w:t>
      </w:r>
      <w:r w:rsidRPr="00E403E8">
        <w:rPr>
          <w:rFonts w:ascii="Lao UI" w:hAnsi="Lao UI" w:cs="Lao UI"/>
        </w:rPr>
        <w:t xml:space="preserve">dell’ospitalità rappresentata da </w:t>
      </w:r>
      <w:proofErr w:type="spellStart"/>
      <w:r w:rsidRPr="00E403E8">
        <w:rPr>
          <w:rFonts w:ascii="Lao UI" w:hAnsi="Lao UI" w:cs="Lao UI"/>
        </w:rPr>
        <w:t>Starhotels</w:t>
      </w:r>
      <w:proofErr w:type="spellEnd"/>
      <w:r w:rsidRPr="00E403E8">
        <w:rPr>
          <w:rFonts w:ascii="Lao UI" w:hAnsi="Lao UI" w:cs="Lao UI"/>
        </w:rPr>
        <w:t xml:space="preserve"> Collezione </w:t>
      </w:r>
      <w:r w:rsidRPr="00E403E8">
        <w:rPr>
          <w:rFonts w:ascii="Lao UI" w:eastAsia="Book Antiqua" w:hAnsi="Lao UI" w:cs="Lao UI"/>
          <w:color w:val="000000"/>
        </w:rPr>
        <w:t xml:space="preserve">ha incontrato la creatività e l’alto artigianato, il design e l’enogastronomia. </w:t>
      </w:r>
      <w:r w:rsidRPr="00E403E8">
        <w:rPr>
          <w:rFonts w:ascii="Lao UI" w:hAnsi="Lao UI" w:cs="Lao UI"/>
        </w:rPr>
        <w:t xml:space="preserve">Il ricavato della lotteria è stato interamente destinato alla V edizione del Contest Venti&gt;Quaranta per sostenere la realizzazione di un progetto aziendale e di sviluppo di un'attività di artigianato artistico di un giovane artigiano di età compresa tra i venti e i quaranta. </w:t>
      </w:r>
    </w:p>
    <w:p w:rsidR="00E403E8" w:rsidRPr="00E403E8" w:rsidRDefault="00E403E8" w:rsidP="00E403E8">
      <w:pPr>
        <w:rPr>
          <w:rFonts w:ascii="Lao UI" w:hAnsi="Lao UI" w:cs="Lao UI"/>
        </w:rPr>
      </w:pPr>
    </w:p>
    <w:p w:rsidR="00E403E8" w:rsidRPr="00E403E8" w:rsidRDefault="00E403E8" w:rsidP="00E403E8">
      <w:pPr>
        <w:ind w:left="-567"/>
        <w:rPr>
          <w:rFonts w:ascii="Lao UI" w:eastAsia="Book Antiqua" w:hAnsi="Lao UI" w:cs="Lao UI"/>
          <w:color w:val="000000"/>
        </w:rPr>
      </w:pPr>
    </w:p>
    <w:p w:rsidR="00E403E8" w:rsidRPr="00E403E8" w:rsidRDefault="00E403E8" w:rsidP="001D2CB7">
      <w:pPr>
        <w:pStyle w:val="Paragrafoelenco1"/>
        <w:ind w:left="-567"/>
        <w:jc w:val="center"/>
        <w:rPr>
          <w:rFonts w:ascii="Lao UI" w:eastAsia="Book Antiqua" w:hAnsi="Lao UI" w:cs="Lao UI"/>
          <w:b/>
          <w:color w:val="000000"/>
          <w:szCs w:val="24"/>
        </w:rPr>
      </w:pPr>
    </w:p>
    <w:p w:rsidR="00484FA1" w:rsidRDefault="00484FA1" w:rsidP="001D2CB7">
      <w:pPr>
        <w:pStyle w:val="Paragrafoelenco1"/>
        <w:ind w:left="-567"/>
        <w:jc w:val="center"/>
        <w:rPr>
          <w:rFonts w:ascii="Lao UI" w:eastAsia="Book Antiqua" w:hAnsi="Lao UI" w:cs="Lao UI"/>
          <w:b/>
          <w:color w:val="000000"/>
          <w:szCs w:val="24"/>
        </w:rPr>
      </w:pPr>
    </w:p>
    <w:p w:rsidR="00E07AA0" w:rsidRPr="001D2CB7" w:rsidRDefault="00E07AA0" w:rsidP="001D2CB7">
      <w:pPr>
        <w:pStyle w:val="Paragrafoelenco1"/>
        <w:ind w:left="-567"/>
        <w:jc w:val="center"/>
        <w:rPr>
          <w:rFonts w:ascii="Lao UI" w:eastAsia="Book Antiqua" w:hAnsi="Lao UI" w:cs="Lao UI"/>
          <w:b/>
          <w:color w:val="000000"/>
          <w:szCs w:val="24"/>
        </w:rPr>
      </w:pPr>
      <w:r w:rsidRPr="001D2CB7">
        <w:rPr>
          <w:rFonts w:ascii="Lao UI" w:eastAsia="Book Antiqua" w:hAnsi="Lao UI" w:cs="Lao UI"/>
          <w:b/>
          <w:color w:val="000000"/>
          <w:szCs w:val="24"/>
        </w:rPr>
        <w:lastRenderedPageBreak/>
        <w:t>REGOLAMENTO CONTEST 2018</w:t>
      </w:r>
    </w:p>
    <w:p w:rsidR="00E07AA0" w:rsidRPr="001D2CB7" w:rsidRDefault="00E07AA0" w:rsidP="001D2CB7">
      <w:pPr>
        <w:pStyle w:val="Paragrafoelenco1"/>
        <w:ind w:left="-567"/>
        <w:jc w:val="center"/>
        <w:rPr>
          <w:rFonts w:ascii="Lao UI" w:eastAsia="Book Antiqua" w:hAnsi="Lao UI" w:cs="Lao UI"/>
          <w:b/>
          <w:color w:val="000000"/>
          <w:szCs w:val="24"/>
        </w:rPr>
      </w:pPr>
    </w:p>
    <w:p w:rsidR="008E1302" w:rsidRPr="001D2CB7" w:rsidRDefault="008E1302" w:rsidP="001D2CB7">
      <w:pPr>
        <w:ind w:left="-567"/>
        <w:rPr>
          <w:rFonts w:ascii="Lao UI" w:hAnsi="Lao UI" w:cs="Lao UI"/>
        </w:rPr>
      </w:pPr>
    </w:p>
    <w:p w:rsidR="00E07AA0" w:rsidRPr="001D2CB7" w:rsidRDefault="00E07AA0" w:rsidP="001D2CB7">
      <w:pPr>
        <w:pStyle w:val="Paragrafoelenco1"/>
        <w:ind w:left="-567"/>
        <w:rPr>
          <w:rFonts w:ascii="Lao UI" w:eastAsia="Book Antiqua" w:hAnsi="Lao UI" w:cs="Lao UI"/>
          <w:b/>
          <w:color w:val="000000"/>
          <w:szCs w:val="24"/>
        </w:rPr>
      </w:pPr>
      <w:r w:rsidRPr="001D2CB7">
        <w:rPr>
          <w:rFonts w:ascii="Lao UI" w:eastAsia="Book Antiqua" w:hAnsi="Lao UI" w:cs="Lao UI"/>
          <w:b/>
          <w:color w:val="000000"/>
          <w:szCs w:val="24"/>
        </w:rPr>
        <w:t xml:space="preserve"> A. FINALITA’ </w:t>
      </w:r>
    </w:p>
    <w:p w:rsidR="00A30E3A" w:rsidRPr="001D2CB7" w:rsidRDefault="00A30E3A" w:rsidP="001D2CB7">
      <w:pPr>
        <w:ind w:left="-567"/>
        <w:rPr>
          <w:rFonts w:ascii="Lao UI" w:hAnsi="Lao UI" w:cs="Lao UI"/>
        </w:rPr>
      </w:pPr>
      <w:r w:rsidRPr="001D2CB7">
        <w:rPr>
          <w:rFonts w:ascii="Lao UI" w:hAnsi="Lao UI" w:cs="Lao UI"/>
        </w:rPr>
        <w:t xml:space="preserve">Il contest sostiene la realizzazione di un progetto mirato allo sviluppo di una azienda di artigianato artistico e vuole incentivare il giovane artigiano di età compresa tra i </w:t>
      </w:r>
      <w:r w:rsidR="00484FA1">
        <w:rPr>
          <w:rFonts w:ascii="Lao UI" w:hAnsi="Lao UI" w:cs="Lao UI"/>
        </w:rPr>
        <w:t>v</w:t>
      </w:r>
      <w:r w:rsidR="001D2CB7">
        <w:rPr>
          <w:rFonts w:ascii="Lao UI" w:hAnsi="Lao UI" w:cs="Lao UI"/>
        </w:rPr>
        <w:t>enti</w:t>
      </w:r>
      <w:r w:rsidRPr="001D2CB7">
        <w:rPr>
          <w:rFonts w:ascii="Lao UI" w:hAnsi="Lao UI" w:cs="Lao UI"/>
        </w:rPr>
        <w:t xml:space="preserve"> e i </w:t>
      </w:r>
      <w:r w:rsidR="00484FA1">
        <w:rPr>
          <w:rFonts w:ascii="Lao UI" w:hAnsi="Lao UI" w:cs="Lao UI"/>
        </w:rPr>
        <w:t>q</w:t>
      </w:r>
      <w:r w:rsidR="001D2CB7">
        <w:rPr>
          <w:rFonts w:ascii="Lao UI" w:hAnsi="Lao UI" w:cs="Lao UI"/>
        </w:rPr>
        <w:t>uaranta</w:t>
      </w:r>
      <w:r w:rsidRPr="001D2CB7">
        <w:rPr>
          <w:rFonts w:ascii="Lao UI" w:hAnsi="Lao UI" w:cs="Lao UI"/>
        </w:rPr>
        <w:t xml:space="preserve"> anni e titolare di azienda a valorizzare le competenze tecniche e creative del mestiere artigianale.</w:t>
      </w:r>
    </w:p>
    <w:p w:rsidR="00A30E3A" w:rsidRPr="001D2CB7" w:rsidRDefault="00A30E3A" w:rsidP="001D2CB7">
      <w:pPr>
        <w:ind w:left="-567"/>
        <w:rPr>
          <w:rFonts w:ascii="Lao UI" w:hAnsi="Lao UI" w:cs="Lao UI"/>
        </w:rPr>
      </w:pPr>
    </w:p>
    <w:p w:rsidR="00A30E3A" w:rsidRPr="001D2CB7" w:rsidRDefault="00E07AA0" w:rsidP="001D2CB7">
      <w:pPr>
        <w:pStyle w:val="Paragrafoelenco1"/>
        <w:ind w:left="-567"/>
        <w:rPr>
          <w:rFonts w:ascii="Lao UI" w:eastAsia="Book Antiqua" w:hAnsi="Lao UI" w:cs="Lao UI"/>
          <w:b/>
          <w:color w:val="000000"/>
          <w:szCs w:val="24"/>
        </w:rPr>
      </w:pPr>
      <w:r w:rsidRPr="001D2CB7">
        <w:rPr>
          <w:rFonts w:ascii="Lao UI" w:eastAsia="Book Antiqua" w:hAnsi="Lao UI" w:cs="Lao UI"/>
          <w:b/>
          <w:color w:val="000000"/>
          <w:szCs w:val="24"/>
        </w:rPr>
        <w:t xml:space="preserve">  </w:t>
      </w:r>
      <w:r w:rsidR="00A30E3A" w:rsidRPr="001D2CB7">
        <w:rPr>
          <w:rFonts w:ascii="Lao UI" w:eastAsia="Book Antiqua" w:hAnsi="Lao UI" w:cs="Lao UI"/>
          <w:b/>
          <w:color w:val="000000"/>
          <w:szCs w:val="24"/>
        </w:rPr>
        <w:t>B.  REQUISITI PER ISCRIVERSI AL CONTEST</w:t>
      </w:r>
    </w:p>
    <w:p w:rsidR="00A30E3A" w:rsidRDefault="00A30E3A" w:rsidP="001D2CB7">
      <w:pPr>
        <w:pStyle w:val="Paragrafoelenco1"/>
        <w:ind w:left="-567"/>
        <w:rPr>
          <w:rFonts w:ascii="Lao UI" w:eastAsia="Book Antiqua" w:hAnsi="Lao UI" w:cs="Lao UI"/>
          <w:color w:val="000000"/>
          <w:szCs w:val="24"/>
        </w:rPr>
      </w:pPr>
      <w:r w:rsidRPr="001D2CB7">
        <w:rPr>
          <w:rFonts w:ascii="Lao UI" w:eastAsia="Book Antiqua" w:hAnsi="Lao UI" w:cs="Lao UI"/>
          <w:b/>
          <w:bCs/>
          <w:color w:val="000000"/>
          <w:szCs w:val="24"/>
        </w:rPr>
        <w:t>1.</w:t>
      </w:r>
      <w:r w:rsidRPr="001D2CB7">
        <w:rPr>
          <w:rFonts w:ascii="Lao UI" w:eastAsia="Book Antiqua" w:hAnsi="Lao UI" w:cs="Lao UI"/>
          <w:color w:val="000000"/>
          <w:szCs w:val="24"/>
        </w:rPr>
        <w:t xml:space="preserve"> Età anagrafica compresa tra i </w:t>
      </w:r>
      <w:r w:rsidR="00484FA1">
        <w:rPr>
          <w:rFonts w:ascii="Lao UI" w:eastAsia="Book Antiqua" w:hAnsi="Lao UI" w:cs="Lao UI"/>
          <w:color w:val="000000"/>
          <w:szCs w:val="24"/>
        </w:rPr>
        <w:t>v</w:t>
      </w:r>
      <w:r w:rsidR="001D2CB7">
        <w:rPr>
          <w:rFonts w:ascii="Lao UI" w:eastAsia="Book Antiqua" w:hAnsi="Lao UI" w:cs="Lao UI"/>
          <w:color w:val="000000"/>
          <w:szCs w:val="24"/>
        </w:rPr>
        <w:t>enti</w:t>
      </w:r>
      <w:r w:rsidRPr="001D2CB7">
        <w:rPr>
          <w:rFonts w:ascii="Lao UI" w:eastAsia="Book Antiqua" w:hAnsi="Lao UI" w:cs="Lao UI"/>
          <w:color w:val="000000"/>
          <w:szCs w:val="24"/>
        </w:rPr>
        <w:t xml:space="preserve"> e i </w:t>
      </w:r>
      <w:r w:rsidR="00484FA1">
        <w:rPr>
          <w:rFonts w:ascii="Lao UI" w:eastAsia="Book Antiqua" w:hAnsi="Lao UI" w:cs="Lao UI"/>
          <w:color w:val="000000"/>
          <w:szCs w:val="24"/>
        </w:rPr>
        <w:t>q</w:t>
      </w:r>
      <w:r w:rsidR="001D2CB7">
        <w:rPr>
          <w:rFonts w:ascii="Lao UI" w:eastAsia="Book Antiqua" w:hAnsi="Lao UI" w:cs="Lao UI"/>
          <w:color w:val="000000"/>
          <w:szCs w:val="24"/>
        </w:rPr>
        <w:t>uaranta</w:t>
      </w:r>
      <w:r w:rsidRPr="001D2CB7">
        <w:rPr>
          <w:rFonts w:ascii="Lao UI" w:eastAsia="Book Antiqua" w:hAnsi="Lao UI" w:cs="Lao UI"/>
          <w:color w:val="000000"/>
          <w:szCs w:val="24"/>
        </w:rPr>
        <w:t xml:space="preserve"> anni oppure </w:t>
      </w:r>
      <w:r w:rsidR="00484FA1">
        <w:rPr>
          <w:rFonts w:ascii="Lao UI" w:eastAsia="Book Antiqua" w:hAnsi="Lao UI" w:cs="Lao UI"/>
          <w:color w:val="000000"/>
          <w:szCs w:val="24"/>
        </w:rPr>
        <w:t xml:space="preserve">comparire tra gli iscritti della sezione </w:t>
      </w:r>
      <w:r w:rsidRPr="001D2CB7">
        <w:rPr>
          <w:rFonts w:ascii="Lao UI" w:eastAsia="Book Antiqua" w:hAnsi="Lao UI" w:cs="Lao UI"/>
          <w:color w:val="000000"/>
          <w:szCs w:val="24"/>
        </w:rPr>
        <w:t xml:space="preserve">protagonisti </w:t>
      </w:r>
      <w:r w:rsidR="001D2CB7">
        <w:rPr>
          <w:rFonts w:ascii="Lao UI" w:eastAsia="Book Antiqua" w:hAnsi="Lao UI" w:cs="Lao UI"/>
          <w:color w:val="000000"/>
          <w:szCs w:val="24"/>
        </w:rPr>
        <w:t>Venti</w:t>
      </w:r>
      <w:r w:rsidR="0019784B" w:rsidRPr="001D2CB7">
        <w:rPr>
          <w:rFonts w:ascii="Lao UI" w:eastAsia="Book Antiqua" w:hAnsi="Lao UI" w:cs="Lao UI"/>
          <w:color w:val="000000"/>
          <w:szCs w:val="24"/>
        </w:rPr>
        <w:t>&gt;</w:t>
      </w:r>
      <w:r w:rsidR="001D2CB7">
        <w:rPr>
          <w:rFonts w:ascii="Lao UI" w:eastAsia="Book Antiqua" w:hAnsi="Lao UI" w:cs="Lao UI"/>
          <w:color w:val="000000"/>
          <w:szCs w:val="24"/>
        </w:rPr>
        <w:t>Quaranta</w:t>
      </w:r>
      <w:r w:rsidRPr="001D2CB7">
        <w:rPr>
          <w:rFonts w:ascii="Lao UI" w:eastAsia="Book Antiqua" w:hAnsi="Lao UI" w:cs="Lao UI"/>
          <w:color w:val="000000"/>
          <w:szCs w:val="24"/>
        </w:rPr>
        <w:t xml:space="preserve"> sul sito </w:t>
      </w:r>
      <w:hyperlink r:id="rId10" w:history="1">
        <w:r w:rsidRPr="001D2CB7">
          <w:rPr>
            <w:rStyle w:val="Collegamentoipertestuale"/>
            <w:rFonts w:ascii="Lao UI" w:eastAsia="Book Antiqua" w:hAnsi="Lao UI" w:cs="Lao UI"/>
            <w:color w:val="000000"/>
            <w:szCs w:val="24"/>
          </w:rPr>
          <w:t>www.osservatoriomestieridarte.it</w:t>
        </w:r>
      </w:hyperlink>
      <w:r w:rsidRPr="001D2CB7">
        <w:rPr>
          <w:rFonts w:ascii="Lao UI" w:eastAsia="Book Antiqua" w:hAnsi="Lao UI" w:cs="Lao UI"/>
          <w:color w:val="000000"/>
          <w:szCs w:val="24"/>
        </w:rPr>
        <w:t xml:space="preserve"> </w:t>
      </w:r>
      <w:r w:rsidR="00484FA1">
        <w:rPr>
          <w:rFonts w:ascii="Lao UI" w:eastAsia="Book Antiqua" w:hAnsi="Lao UI" w:cs="Lao UI"/>
          <w:color w:val="000000"/>
          <w:szCs w:val="24"/>
        </w:rPr>
        <w:t>(il concorso è destinato anche ai protagonisti già iscritti fino al 2017 che hanno superato i quarant’anni).</w:t>
      </w:r>
      <w:r w:rsidR="00B2604A">
        <w:rPr>
          <w:rFonts w:ascii="Lao UI" w:eastAsia="Book Antiqua" w:hAnsi="Lao UI" w:cs="Lao UI"/>
          <w:color w:val="000000"/>
          <w:szCs w:val="24"/>
        </w:rPr>
        <w:t xml:space="preserve"> </w:t>
      </w:r>
    </w:p>
    <w:p w:rsidR="00B2604A" w:rsidRPr="001D2CB7" w:rsidRDefault="00B2604A" w:rsidP="001D2CB7">
      <w:pPr>
        <w:pStyle w:val="Paragrafoelenco1"/>
        <w:ind w:left="-567"/>
        <w:rPr>
          <w:rFonts w:ascii="Lao UI" w:hAnsi="Lao UI" w:cs="Lao UI"/>
          <w:szCs w:val="24"/>
        </w:rPr>
      </w:pPr>
      <w:r>
        <w:rPr>
          <w:rFonts w:ascii="Lao UI" w:eastAsia="Book Antiqua" w:hAnsi="Lao UI" w:cs="Lao UI"/>
          <w:b/>
          <w:bCs/>
          <w:color w:val="000000"/>
          <w:szCs w:val="24"/>
        </w:rPr>
        <w:t>L’iscrizione al progetto Venti&gt;Quaranta è requisito obbligatorio per partecipare al Contest</w:t>
      </w:r>
    </w:p>
    <w:p w:rsidR="0056323E" w:rsidRDefault="0056323E" w:rsidP="001D2CB7">
      <w:pPr>
        <w:pStyle w:val="Paragrafoelenco1"/>
        <w:ind w:left="-567"/>
        <w:rPr>
          <w:rFonts w:ascii="Lao UI" w:eastAsia="Book Antiqua" w:hAnsi="Lao UI" w:cs="Lao UI"/>
          <w:b/>
          <w:bCs/>
          <w:color w:val="000000"/>
          <w:szCs w:val="24"/>
        </w:rPr>
      </w:pPr>
    </w:p>
    <w:p w:rsidR="00A30E3A" w:rsidRPr="0056323E" w:rsidRDefault="00A30E3A" w:rsidP="001D2CB7">
      <w:pPr>
        <w:pStyle w:val="Paragrafoelenco1"/>
        <w:ind w:left="-567"/>
        <w:rPr>
          <w:rFonts w:ascii="Lao UI" w:eastAsia="Book Antiqua" w:hAnsi="Lao UI" w:cs="Lao UI"/>
          <w:b/>
          <w:color w:val="000000"/>
          <w:szCs w:val="24"/>
        </w:rPr>
      </w:pPr>
      <w:r w:rsidRPr="001D2CB7">
        <w:rPr>
          <w:rFonts w:ascii="Lao UI" w:eastAsia="Book Antiqua" w:hAnsi="Lao UI" w:cs="Lao UI"/>
          <w:b/>
          <w:bCs/>
          <w:color w:val="000000"/>
          <w:szCs w:val="24"/>
        </w:rPr>
        <w:t>2.</w:t>
      </w:r>
      <w:r w:rsidRPr="001D2CB7">
        <w:rPr>
          <w:rFonts w:ascii="Lao UI" w:eastAsia="Book Antiqua" w:hAnsi="Lao UI" w:cs="Lao UI"/>
          <w:color w:val="000000"/>
          <w:szCs w:val="24"/>
        </w:rPr>
        <w:t xml:space="preserve"> </w:t>
      </w:r>
      <w:r w:rsidR="00B2604A">
        <w:rPr>
          <w:rFonts w:ascii="Lao UI" w:eastAsia="Book Antiqua" w:hAnsi="Lao UI" w:cs="Lao UI"/>
          <w:color w:val="000000"/>
          <w:szCs w:val="24"/>
        </w:rPr>
        <w:t xml:space="preserve">Per coloro che non fossero già iscritti come Protagonisti nel progetto </w:t>
      </w:r>
      <w:hyperlink r:id="rId11" w:history="1">
        <w:r w:rsidR="00B2604A" w:rsidRPr="00B2604A">
          <w:rPr>
            <w:rStyle w:val="Collegamentoipertestuale"/>
            <w:rFonts w:ascii="Lao UI" w:eastAsia="Book Antiqua" w:hAnsi="Lao UI" w:cs="Lao UI"/>
            <w:i/>
            <w:szCs w:val="24"/>
          </w:rPr>
          <w:t>Venti&gt;Quaranta</w:t>
        </w:r>
      </w:hyperlink>
      <w:r w:rsidR="00B2604A">
        <w:rPr>
          <w:rFonts w:ascii="Lao UI" w:eastAsia="Book Antiqua" w:hAnsi="Lao UI" w:cs="Lao UI"/>
          <w:i/>
          <w:color w:val="000000"/>
          <w:szCs w:val="24"/>
        </w:rPr>
        <w:t xml:space="preserve"> </w:t>
      </w:r>
      <w:r w:rsidR="00B2604A">
        <w:rPr>
          <w:rFonts w:ascii="Lao UI" w:eastAsia="Book Antiqua" w:hAnsi="Lao UI" w:cs="Lao UI"/>
          <w:color w:val="000000"/>
          <w:szCs w:val="24"/>
        </w:rPr>
        <w:t xml:space="preserve">è </w:t>
      </w:r>
      <w:r w:rsidR="0056323E">
        <w:rPr>
          <w:rFonts w:ascii="Lao UI" w:eastAsia="Book Antiqua" w:hAnsi="Lao UI" w:cs="Lao UI"/>
          <w:color w:val="000000"/>
          <w:szCs w:val="24"/>
        </w:rPr>
        <w:t>obbligatorio</w:t>
      </w:r>
      <w:r w:rsidR="00B2604A">
        <w:rPr>
          <w:rFonts w:ascii="Lao UI" w:eastAsia="Book Antiqua" w:hAnsi="Lao UI" w:cs="Lao UI"/>
          <w:color w:val="000000"/>
          <w:szCs w:val="24"/>
        </w:rPr>
        <w:t xml:space="preserve"> </w:t>
      </w:r>
      <w:r w:rsidR="0056323E">
        <w:rPr>
          <w:rFonts w:ascii="Lao UI" w:eastAsia="Book Antiqua" w:hAnsi="Lao UI" w:cs="Lao UI"/>
          <w:color w:val="000000"/>
          <w:szCs w:val="24"/>
        </w:rPr>
        <w:t>c</w:t>
      </w:r>
      <w:bookmarkStart w:id="0" w:name="_GoBack"/>
      <w:bookmarkEnd w:id="0"/>
      <w:r w:rsidR="0056323E">
        <w:rPr>
          <w:rFonts w:ascii="Lao UI" w:eastAsia="Book Antiqua" w:hAnsi="Lao UI" w:cs="Lao UI"/>
          <w:color w:val="000000"/>
          <w:szCs w:val="24"/>
        </w:rPr>
        <w:t xml:space="preserve">ompilare il </w:t>
      </w:r>
      <w:proofErr w:type="spellStart"/>
      <w:r w:rsidR="0056323E">
        <w:rPr>
          <w:rFonts w:ascii="Lao UI" w:eastAsia="Book Antiqua" w:hAnsi="Lao UI" w:cs="Lao UI"/>
          <w:color w:val="000000"/>
          <w:szCs w:val="24"/>
        </w:rPr>
        <w:t>mod</w:t>
      </w:r>
      <w:proofErr w:type="spellEnd"/>
      <w:r w:rsidR="0056323E">
        <w:rPr>
          <w:rFonts w:ascii="Lao UI" w:eastAsia="Book Antiqua" w:hAnsi="Lao UI" w:cs="Lao UI"/>
          <w:color w:val="000000"/>
          <w:szCs w:val="24"/>
        </w:rPr>
        <w:t xml:space="preserve">. B </w:t>
      </w:r>
      <w:r w:rsidR="00B2604A">
        <w:rPr>
          <w:rFonts w:ascii="Lao UI" w:eastAsia="Book Antiqua" w:hAnsi="Lao UI" w:cs="Lao UI"/>
          <w:color w:val="000000"/>
          <w:szCs w:val="24"/>
        </w:rPr>
        <w:t xml:space="preserve"> </w:t>
      </w:r>
      <w:r w:rsidR="0056323E">
        <w:rPr>
          <w:rFonts w:ascii="Lao UI" w:eastAsia="Book Antiqua" w:hAnsi="Lao UI" w:cs="Lao UI"/>
          <w:color w:val="000000"/>
          <w:szCs w:val="24"/>
        </w:rPr>
        <w:t>(</w:t>
      </w:r>
      <w:r w:rsidR="00B2604A">
        <w:rPr>
          <w:rFonts w:ascii="Lao UI" w:eastAsia="Book Antiqua" w:hAnsi="Lao UI" w:cs="Lao UI"/>
          <w:color w:val="000000"/>
          <w:szCs w:val="24"/>
        </w:rPr>
        <w:t>FORM</w:t>
      </w:r>
      <w:r w:rsidR="0056323E">
        <w:rPr>
          <w:rFonts w:ascii="Lao UI" w:eastAsia="Book Antiqua" w:hAnsi="Lao UI" w:cs="Lao UI"/>
          <w:color w:val="000000"/>
          <w:szCs w:val="24"/>
        </w:rPr>
        <w:t>)</w:t>
      </w:r>
      <w:r w:rsidRPr="001D2CB7">
        <w:rPr>
          <w:rFonts w:ascii="Lao UI" w:eastAsia="Book Antiqua" w:hAnsi="Lao UI" w:cs="Lao UI"/>
          <w:color w:val="000000"/>
          <w:szCs w:val="24"/>
        </w:rPr>
        <w:t xml:space="preserve"> </w:t>
      </w:r>
      <w:r w:rsidRPr="001D2CB7">
        <w:rPr>
          <w:rFonts w:ascii="Lao UI" w:eastAsia="Book Antiqua" w:hAnsi="Lao UI" w:cs="Lao UI"/>
          <w:color w:val="00000A"/>
          <w:szCs w:val="24"/>
        </w:rPr>
        <w:t>entro</w:t>
      </w:r>
      <w:r w:rsidR="00484FA1">
        <w:rPr>
          <w:rFonts w:ascii="Lao UI" w:eastAsia="Book Antiqua" w:hAnsi="Lao UI" w:cs="Lao UI"/>
          <w:color w:val="00000A"/>
          <w:szCs w:val="24"/>
        </w:rPr>
        <w:t xml:space="preserve"> </w:t>
      </w:r>
      <w:r w:rsidR="00497C46">
        <w:rPr>
          <w:rFonts w:ascii="Lao UI" w:eastAsia="Book Antiqua" w:hAnsi="Lao UI" w:cs="Lao UI"/>
          <w:color w:val="00000A"/>
          <w:szCs w:val="24"/>
        </w:rPr>
        <w:t>giovedì</w:t>
      </w:r>
      <w:r w:rsidR="00B2604A">
        <w:rPr>
          <w:rFonts w:ascii="Lao UI" w:eastAsia="Book Antiqua" w:hAnsi="Lao UI" w:cs="Lao UI"/>
          <w:color w:val="00000A"/>
          <w:szCs w:val="24"/>
        </w:rPr>
        <w:t xml:space="preserve"> </w:t>
      </w:r>
      <w:r w:rsidR="00497C46" w:rsidRPr="00497C46">
        <w:rPr>
          <w:rFonts w:ascii="Lao UI" w:eastAsia="Book Antiqua" w:hAnsi="Lao UI" w:cs="Lao UI"/>
          <w:b/>
          <w:color w:val="00000A"/>
          <w:szCs w:val="24"/>
        </w:rPr>
        <w:t>1</w:t>
      </w:r>
      <w:r w:rsidR="00484FA1" w:rsidRPr="00497C46">
        <w:rPr>
          <w:rFonts w:ascii="Lao UI" w:eastAsia="Book Antiqua" w:hAnsi="Lao UI" w:cs="Lao UI"/>
          <w:b/>
          <w:color w:val="00000A"/>
          <w:szCs w:val="24"/>
        </w:rPr>
        <w:t xml:space="preserve"> marzo 2018</w:t>
      </w:r>
      <w:r w:rsidR="00B2604A">
        <w:rPr>
          <w:rFonts w:ascii="Lao UI" w:eastAsia="Book Antiqua" w:hAnsi="Lao UI" w:cs="Lao UI"/>
          <w:color w:val="00000A"/>
          <w:szCs w:val="24"/>
        </w:rPr>
        <w:t xml:space="preserve"> e </w:t>
      </w:r>
      <w:r w:rsidR="00B2604A" w:rsidRPr="0056323E">
        <w:rPr>
          <w:rFonts w:ascii="Lao UI" w:eastAsia="Book Antiqua" w:hAnsi="Lao UI" w:cs="Lao UI"/>
          <w:b/>
          <w:color w:val="00000A"/>
          <w:szCs w:val="24"/>
        </w:rPr>
        <w:t>ricevere comunicazione dell’avvenuta ammissione</w:t>
      </w:r>
      <w:r w:rsidRPr="0056323E">
        <w:rPr>
          <w:rFonts w:ascii="Lao UI" w:eastAsia="Book Antiqua" w:hAnsi="Lao UI" w:cs="Lao UI"/>
          <w:b/>
          <w:color w:val="00000A"/>
          <w:szCs w:val="24"/>
        </w:rPr>
        <w:t>.</w:t>
      </w:r>
    </w:p>
    <w:p w:rsidR="0056323E" w:rsidRDefault="0056323E" w:rsidP="001D2CB7">
      <w:pPr>
        <w:ind w:left="-567"/>
        <w:rPr>
          <w:rFonts w:ascii="Lao UI" w:eastAsia="Book Antiqua" w:hAnsi="Lao UI" w:cs="Lao UI"/>
          <w:b/>
          <w:bCs/>
          <w:color w:val="000000"/>
        </w:rPr>
      </w:pPr>
    </w:p>
    <w:p w:rsidR="00A30E3A" w:rsidRPr="001D2CB7" w:rsidRDefault="00A30E3A" w:rsidP="001D2CB7">
      <w:pPr>
        <w:ind w:left="-567"/>
        <w:rPr>
          <w:rFonts w:ascii="Lao UI" w:eastAsia="Book Antiqua" w:hAnsi="Lao UI" w:cs="Lao UI"/>
          <w:color w:val="000000"/>
        </w:rPr>
      </w:pPr>
      <w:r w:rsidRPr="001D2CB7">
        <w:rPr>
          <w:rFonts w:ascii="Lao UI" w:eastAsia="Book Antiqua" w:hAnsi="Lao UI" w:cs="Lao UI"/>
          <w:b/>
          <w:bCs/>
          <w:color w:val="000000"/>
        </w:rPr>
        <w:t xml:space="preserve">3. </w:t>
      </w:r>
      <w:r w:rsidRPr="001D2CB7">
        <w:rPr>
          <w:rFonts w:ascii="Lao UI" w:eastAsia="Book Antiqua" w:hAnsi="Lao UI" w:cs="Lao UI"/>
          <w:color w:val="000000"/>
        </w:rPr>
        <w:t xml:space="preserve"> Essere titolari di partita IVA</w:t>
      </w:r>
    </w:p>
    <w:p w:rsidR="00E07AA0" w:rsidRDefault="00A30E3A" w:rsidP="001D2CB7">
      <w:pPr>
        <w:ind w:left="-567"/>
        <w:rPr>
          <w:rFonts w:ascii="Lao UI" w:eastAsia="Book Antiqua" w:hAnsi="Lao UI" w:cs="Lao UI"/>
          <w:color w:val="000000"/>
        </w:rPr>
      </w:pPr>
      <w:r w:rsidRPr="001D2CB7">
        <w:rPr>
          <w:rFonts w:ascii="Lao UI" w:eastAsia="Book Antiqua" w:hAnsi="Lao UI" w:cs="Lao UI"/>
          <w:color w:val="000000"/>
        </w:rPr>
        <w:t>Essere titolare di impresa artigiana operante nel settore dell’artigianato artistico e delle industrie creative</w:t>
      </w:r>
      <w:r w:rsidR="00484FA1">
        <w:rPr>
          <w:rFonts w:ascii="Lao UI" w:eastAsia="Book Antiqua" w:hAnsi="Lao UI" w:cs="Lao UI"/>
          <w:color w:val="000000"/>
        </w:rPr>
        <w:t>.</w:t>
      </w:r>
      <w:r w:rsidRPr="001D2CB7">
        <w:rPr>
          <w:rFonts w:ascii="Lao UI" w:eastAsia="Book Antiqua" w:hAnsi="Lao UI" w:cs="Lao UI"/>
          <w:color w:val="000000"/>
        </w:rPr>
        <w:t xml:space="preserve"> </w:t>
      </w:r>
    </w:p>
    <w:p w:rsidR="00484FA1" w:rsidRPr="001D2CB7" w:rsidRDefault="00484FA1" w:rsidP="001D2CB7">
      <w:pPr>
        <w:ind w:left="-567"/>
        <w:rPr>
          <w:rFonts w:ascii="Lao UI" w:eastAsia="Book Antiqua" w:hAnsi="Lao UI" w:cs="Lao UI"/>
          <w:i/>
          <w:color w:val="000000"/>
        </w:rPr>
      </w:pPr>
    </w:p>
    <w:p w:rsidR="00A30E3A" w:rsidRPr="001D2CB7" w:rsidRDefault="001D2CB7" w:rsidP="001D2CB7">
      <w:pPr>
        <w:ind w:left="-567"/>
        <w:rPr>
          <w:rFonts w:ascii="Lao UI" w:eastAsia="Book Antiqua" w:hAnsi="Lao UI" w:cs="Lao UI"/>
          <w:i/>
          <w:color w:val="000000"/>
        </w:rPr>
      </w:pPr>
      <w:r>
        <w:rPr>
          <w:rFonts w:ascii="Lao UI" w:eastAsia="Book Antiqua" w:hAnsi="Lao UI" w:cs="Lao UI"/>
          <w:b/>
          <w:color w:val="000000"/>
        </w:rPr>
        <w:t xml:space="preserve">  </w:t>
      </w:r>
      <w:r w:rsidR="00A30E3A" w:rsidRPr="001D2CB7">
        <w:rPr>
          <w:rFonts w:ascii="Lao UI" w:eastAsia="Book Antiqua" w:hAnsi="Lao UI" w:cs="Lao UI"/>
          <w:b/>
          <w:color w:val="000000"/>
        </w:rPr>
        <w:t>C. IL PROGETTO</w:t>
      </w:r>
    </w:p>
    <w:p w:rsidR="00A30E3A" w:rsidRPr="001D2CB7" w:rsidRDefault="00A30E3A" w:rsidP="001D2CB7">
      <w:pPr>
        <w:pStyle w:val="Paragrafoelenco1"/>
        <w:tabs>
          <w:tab w:val="left" w:pos="0"/>
        </w:tabs>
        <w:ind w:left="-567"/>
        <w:jc w:val="both"/>
        <w:rPr>
          <w:rFonts w:ascii="Lao UI" w:eastAsia="Book Antiqua" w:hAnsi="Lao UI" w:cs="Lao UI"/>
          <w:color w:val="000000"/>
          <w:szCs w:val="24"/>
        </w:rPr>
      </w:pPr>
      <w:r w:rsidRPr="001D2CB7">
        <w:rPr>
          <w:rFonts w:ascii="Lao UI" w:eastAsia="Book Antiqua" w:hAnsi="Lao UI" w:cs="Lao UI"/>
          <w:color w:val="000000"/>
          <w:szCs w:val="24"/>
        </w:rPr>
        <w:t xml:space="preserve"> Il candidato presenta un progetto professionale per lo sviluppo delle attività della bottega/at</w:t>
      </w:r>
      <w:r w:rsidR="00484FA1">
        <w:rPr>
          <w:rFonts w:ascii="Lao UI" w:eastAsia="Book Antiqua" w:hAnsi="Lao UI" w:cs="Lao UI"/>
          <w:color w:val="000000"/>
          <w:szCs w:val="24"/>
        </w:rPr>
        <w:t xml:space="preserve">elier di artigianato artistico per </w:t>
      </w:r>
      <w:r w:rsidRPr="001D2CB7">
        <w:rPr>
          <w:rFonts w:ascii="Lao UI" w:eastAsia="Book Antiqua" w:hAnsi="Lao UI" w:cs="Lao UI"/>
          <w:color w:val="000000"/>
          <w:szCs w:val="24"/>
        </w:rPr>
        <w:t>valorizzare e accrescere le competenze tecnico-manuali, la visibilità e la qualità artigianale delle produzioni.</w:t>
      </w:r>
    </w:p>
    <w:p w:rsidR="00A30E3A" w:rsidRPr="001D2CB7" w:rsidRDefault="00A30E3A" w:rsidP="001D2CB7">
      <w:pPr>
        <w:pStyle w:val="Paragrafoelenco1"/>
        <w:tabs>
          <w:tab w:val="left" w:pos="0"/>
        </w:tabs>
        <w:ind w:left="-567"/>
        <w:jc w:val="both"/>
        <w:rPr>
          <w:rFonts w:ascii="Lao UI" w:eastAsia="Book Antiqua" w:hAnsi="Lao UI" w:cs="Lao UI"/>
          <w:color w:val="000000"/>
          <w:szCs w:val="24"/>
        </w:rPr>
      </w:pPr>
      <w:r w:rsidRPr="001D2CB7">
        <w:rPr>
          <w:rFonts w:ascii="Lao UI" w:eastAsia="Book Antiqua" w:hAnsi="Lao UI" w:cs="Lao UI"/>
          <w:color w:val="000000"/>
          <w:szCs w:val="24"/>
        </w:rPr>
        <w:t xml:space="preserve">- Il progetto </w:t>
      </w:r>
      <w:r w:rsidRPr="001D2CB7">
        <w:rPr>
          <w:rFonts w:ascii="Lao UI" w:hAnsi="Lao UI" w:cs="Lao UI"/>
          <w:szCs w:val="24"/>
        </w:rPr>
        <w:t>deve essere dettagliato in ogni sua fase, la sua costruzione dovrà risultare convincente e realizzabile per consentire l’evoluzione e la crescita dell’azienda.</w:t>
      </w:r>
    </w:p>
    <w:p w:rsidR="00A30E3A" w:rsidRPr="001D2CB7" w:rsidRDefault="00A30E3A" w:rsidP="001D2CB7">
      <w:pPr>
        <w:pStyle w:val="Paragrafoelenco1"/>
        <w:tabs>
          <w:tab w:val="left" w:pos="0"/>
        </w:tabs>
        <w:ind w:left="-567"/>
        <w:jc w:val="both"/>
        <w:rPr>
          <w:rFonts w:ascii="Lao UI" w:eastAsia="Book Antiqua" w:hAnsi="Lao UI" w:cs="Lao UI"/>
          <w:color w:val="000000"/>
          <w:szCs w:val="24"/>
        </w:rPr>
      </w:pPr>
      <w:r w:rsidRPr="001D2CB7">
        <w:rPr>
          <w:rFonts w:ascii="Lao UI" w:eastAsia="Book Antiqua" w:hAnsi="Lao UI" w:cs="Lao UI"/>
          <w:color w:val="000000"/>
          <w:szCs w:val="24"/>
        </w:rPr>
        <w:t>- La presentazione del progetto deve essere formalmente curata (</w:t>
      </w:r>
      <w:r w:rsidRPr="001D2CB7">
        <w:rPr>
          <w:rFonts w:ascii="Lao UI" w:hAnsi="Lao UI" w:cs="Lao UI"/>
          <w:szCs w:val="24"/>
        </w:rPr>
        <w:t>graficamente e stilisticamente).</w:t>
      </w:r>
    </w:p>
    <w:p w:rsidR="00CA307A" w:rsidRPr="001D2CB7" w:rsidRDefault="00A30E3A" w:rsidP="001D2CB7">
      <w:pPr>
        <w:pStyle w:val="Paragrafoelenco1"/>
        <w:tabs>
          <w:tab w:val="left" w:pos="0"/>
        </w:tabs>
        <w:ind w:left="-567"/>
        <w:jc w:val="both"/>
        <w:rPr>
          <w:rFonts w:ascii="Lao UI" w:hAnsi="Lao UI" w:cs="Lao UI"/>
          <w:szCs w:val="24"/>
        </w:rPr>
      </w:pPr>
      <w:r w:rsidRPr="001D2CB7">
        <w:rPr>
          <w:rFonts w:ascii="Lao UI" w:eastAsia="Book Antiqua" w:hAnsi="Lao UI" w:cs="Lao UI"/>
          <w:color w:val="000000"/>
          <w:szCs w:val="24"/>
        </w:rPr>
        <w:t xml:space="preserve">- </w:t>
      </w:r>
      <w:r w:rsidRPr="001D2CB7">
        <w:rPr>
          <w:rFonts w:ascii="Lao UI" w:hAnsi="Lao UI" w:cs="Lao UI"/>
          <w:szCs w:val="24"/>
        </w:rPr>
        <w:t>I costi e ogni singola voce di spesa per la realizzazione dello stesso dovranno essere dettagliati da pre</w:t>
      </w:r>
      <w:r w:rsidR="00484FA1">
        <w:rPr>
          <w:rFonts w:ascii="Lao UI" w:hAnsi="Lao UI" w:cs="Lao UI"/>
          <w:szCs w:val="24"/>
        </w:rPr>
        <w:t>v</w:t>
      </w:r>
      <w:r w:rsidR="001D2CB7">
        <w:rPr>
          <w:rFonts w:ascii="Lao UI" w:hAnsi="Lao UI" w:cs="Lao UI"/>
          <w:szCs w:val="24"/>
        </w:rPr>
        <w:t>enti</w:t>
      </w:r>
      <w:r w:rsidRPr="001D2CB7">
        <w:rPr>
          <w:rFonts w:ascii="Lao UI" w:hAnsi="Lao UI" w:cs="Lao UI"/>
          <w:szCs w:val="24"/>
        </w:rPr>
        <w:t>vi</w:t>
      </w:r>
      <w:r w:rsidR="00484FA1">
        <w:rPr>
          <w:rFonts w:ascii="Lao UI" w:hAnsi="Lao UI" w:cs="Lao UI"/>
          <w:szCs w:val="24"/>
        </w:rPr>
        <w:t>.</w:t>
      </w:r>
    </w:p>
    <w:p w:rsidR="00497C46" w:rsidRDefault="00394BE0" w:rsidP="001D2CB7">
      <w:pPr>
        <w:pStyle w:val="Paragrafoelenco1"/>
        <w:tabs>
          <w:tab w:val="left" w:pos="0"/>
        </w:tabs>
        <w:ind w:left="-567"/>
        <w:jc w:val="both"/>
        <w:rPr>
          <w:rFonts w:ascii="Lao UI" w:hAnsi="Lao UI" w:cs="Lao UI"/>
          <w:szCs w:val="24"/>
        </w:rPr>
      </w:pPr>
      <w:r w:rsidRPr="001D2CB7">
        <w:rPr>
          <w:rFonts w:ascii="Lao UI" w:eastAsia="Book Antiqua" w:hAnsi="Lao UI" w:cs="Lao UI"/>
          <w:color w:val="000000"/>
          <w:szCs w:val="24"/>
        </w:rPr>
        <w:t xml:space="preserve">- </w:t>
      </w:r>
      <w:r w:rsidR="00CA307A" w:rsidRPr="001D2CB7">
        <w:rPr>
          <w:rFonts w:ascii="Lao UI" w:hAnsi="Lao UI" w:cs="Lao UI"/>
          <w:szCs w:val="24"/>
        </w:rPr>
        <w:t xml:space="preserve">Il budget complessivo del progetto </w:t>
      </w:r>
      <w:r w:rsidR="00497C46">
        <w:rPr>
          <w:rFonts w:ascii="Lao UI" w:hAnsi="Lao UI" w:cs="Lao UI"/>
          <w:szCs w:val="24"/>
        </w:rPr>
        <w:t xml:space="preserve">non </w:t>
      </w:r>
      <w:r w:rsidR="00CA307A" w:rsidRPr="001D2CB7">
        <w:rPr>
          <w:rFonts w:ascii="Lao UI" w:hAnsi="Lao UI" w:cs="Lao UI"/>
          <w:szCs w:val="24"/>
        </w:rPr>
        <w:t>può superare 5.000 euro</w:t>
      </w:r>
      <w:r w:rsidR="00497C46">
        <w:rPr>
          <w:rFonts w:ascii="Lao UI" w:hAnsi="Lao UI" w:cs="Lao UI"/>
          <w:szCs w:val="24"/>
        </w:rPr>
        <w:t xml:space="preserve"> iva compresa</w:t>
      </w:r>
    </w:p>
    <w:p w:rsidR="00E07AA0" w:rsidRDefault="00394BE0" w:rsidP="001D2CB7">
      <w:pPr>
        <w:pStyle w:val="Paragrafoelenco1"/>
        <w:tabs>
          <w:tab w:val="left" w:pos="0"/>
        </w:tabs>
        <w:ind w:left="-567"/>
        <w:jc w:val="both"/>
        <w:rPr>
          <w:rFonts w:ascii="Lao UI" w:hAnsi="Lao UI" w:cs="Lao UI"/>
          <w:szCs w:val="24"/>
        </w:rPr>
      </w:pPr>
      <w:r w:rsidRPr="001D2CB7">
        <w:rPr>
          <w:rFonts w:ascii="Lao UI" w:hAnsi="Lao UI" w:cs="Lao UI"/>
          <w:szCs w:val="24"/>
        </w:rPr>
        <w:t xml:space="preserve">- </w:t>
      </w:r>
      <w:r w:rsidR="00A30E3A" w:rsidRPr="001D2CB7">
        <w:rPr>
          <w:rFonts w:ascii="Lao UI" w:hAnsi="Lao UI" w:cs="Lao UI"/>
          <w:szCs w:val="24"/>
        </w:rPr>
        <w:t xml:space="preserve">Tutta la documentazione per partecipare al contest deve essere inviata </w:t>
      </w:r>
      <w:r w:rsidRPr="001D2CB7">
        <w:rPr>
          <w:rFonts w:ascii="Lao UI" w:hAnsi="Lao UI" w:cs="Lao UI"/>
          <w:szCs w:val="24"/>
        </w:rPr>
        <w:t xml:space="preserve">tramite  </w:t>
      </w:r>
      <w:r w:rsidRPr="001D2CB7">
        <w:rPr>
          <w:rFonts w:ascii="Lao UI" w:hAnsi="Lao UI" w:cs="Lao UI"/>
          <w:i/>
          <w:szCs w:val="24"/>
        </w:rPr>
        <w:t xml:space="preserve">wetransfer.com </w:t>
      </w:r>
      <w:r w:rsidRPr="001D2CB7">
        <w:rPr>
          <w:rFonts w:ascii="Lao UI" w:hAnsi="Lao UI" w:cs="Lao UI"/>
          <w:szCs w:val="24"/>
        </w:rPr>
        <w:t>U</w:t>
      </w:r>
      <w:r w:rsidR="00FE2B46" w:rsidRPr="001D2CB7">
        <w:rPr>
          <w:rFonts w:ascii="Lao UI" w:hAnsi="Lao UI" w:cs="Lao UI"/>
          <w:szCs w:val="24"/>
        </w:rPr>
        <w:t>na volta invitato il file con questa modalità</w:t>
      </w:r>
      <w:r w:rsidR="00A30E3A" w:rsidRPr="001D2CB7">
        <w:rPr>
          <w:rFonts w:ascii="Lao UI" w:hAnsi="Lao UI" w:cs="Lao UI"/>
          <w:szCs w:val="24"/>
        </w:rPr>
        <w:t xml:space="preserve"> occorre </w:t>
      </w:r>
      <w:r w:rsidR="00FE2B46" w:rsidRPr="001D2CB7">
        <w:rPr>
          <w:rFonts w:ascii="Lao UI" w:hAnsi="Lao UI" w:cs="Lao UI"/>
          <w:szCs w:val="24"/>
        </w:rPr>
        <w:t xml:space="preserve">quindi </w:t>
      </w:r>
      <w:r w:rsidR="00A30E3A" w:rsidRPr="001D2CB7">
        <w:rPr>
          <w:rFonts w:ascii="Lao UI" w:hAnsi="Lao UI" w:cs="Lao UI"/>
          <w:szCs w:val="24"/>
        </w:rPr>
        <w:t xml:space="preserve">che il candidato </w:t>
      </w:r>
      <w:r w:rsidRPr="001D2CB7">
        <w:rPr>
          <w:rFonts w:ascii="Lao UI" w:hAnsi="Lao UI" w:cs="Lao UI"/>
          <w:szCs w:val="24"/>
        </w:rPr>
        <w:t>si accerti dell’avvenuto download da parte del destinatario</w:t>
      </w:r>
      <w:r w:rsidR="00484FA1">
        <w:rPr>
          <w:rFonts w:ascii="Lao UI" w:hAnsi="Lao UI" w:cs="Lao UI"/>
          <w:szCs w:val="24"/>
        </w:rPr>
        <w:t xml:space="preserve">. </w:t>
      </w:r>
    </w:p>
    <w:p w:rsidR="00484FA1" w:rsidRPr="001D2CB7" w:rsidRDefault="00484FA1" w:rsidP="001D2CB7">
      <w:pPr>
        <w:pStyle w:val="Paragrafoelenco1"/>
        <w:tabs>
          <w:tab w:val="left" w:pos="0"/>
        </w:tabs>
        <w:ind w:left="-567"/>
        <w:jc w:val="both"/>
        <w:rPr>
          <w:rFonts w:ascii="Lao UI" w:eastAsia="Book Antiqua" w:hAnsi="Lao UI" w:cs="Lao UI"/>
          <w:color w:val="000000"/>
          <w:szCs w:val="24"/>
        </w:rPr>
      </w:pPr>
    </w:p>
    <w:p w:rsidR="00A30E3A" w:rsidRPr="001D2CB7" w:rsidRDefault="001D2CB7" w:rsidP="001D2CB7">
      <w:pPr>
        <w:pStyle w:val="Paragrafoelenco1"/>
        <w:tabs>
          <w:tab w:val="left" w:pos="0"/>
        </w:tabs>
        <w:ind w:left="-567"/>
        <w:jc w:val="both"/>
        <w:rPr>
          <w:rFonts w:ascii="Lao UI" w:eastAsia="Book Antiqua" w:hAnsi="Lao UI" w:cs="Lao UI"/>
          <w:color w:val="000000"/>
          <w:szCs w:val="24"/>
        </w:rPr>
      </w:pPr>
      <w:r>
        <w:rPr>
          <w:rFonts w:ascii="Lao UI" w:eastAsia="Book Antiqua" w:hAnsi="Lao UI" w:cs="Lao UI"/>
          <w:b/>
          <w:color w:val="000000"/>
          <w:szCs w:val="24"/>
        </w:rPr>
        <w:t xml:space="preserve">  </w:t>
      </w:r>
      <w:r w:rsidR="00A30E3A" w:rsidRPr="001D2CB7">
        <w:rPr>
          <w:rFonts w:ascii="Lao UI" w:eastAsia="Book Antiqua" w:hAnsi="Lao UI" w:cs="Lao UI"/>
          <w:b/>
          <w:color w:val="000000"/>
          <w:szCs w:val="24"/>
        </w:rPr>
        <w:t xml:space="preserve">D. GIURIA </w:t>
      </w:r>
    </w:p>
    <w:p w:rsidR="00E07AA0" w:rsidRPr="001D2CB7" w:rsidRDefault="00A30E3A" w:rsidP="001D2CB7">
      <w:pPr>
        <w:tabs>
          <w:tab w:val="left" w:pos="0"/>
        </w:tabs>
        <w:ind w:left="-567"/>
        <w:rPr>
          <w:rFonts w:ascii="Lao UI" w:eastAsia="Book Antiqua" w:hAnsi="Lao UI" w:cs="Lao UI"/>
          <w:color w:val="000000"/>
        </w:rPr>
      </w:pPr>
      <w:r w:rsidRPr="001D2CB7">
        <w:rPr>
          <w:rFonts w:ascii="Lao UI" w:eastAsia="Book Antiqua" w:hAnsi="Lao UI" w:cs="Lao UI"/>
          <w:color w:val="000000"/>
        </w:rPr>
        <w:t xml:space="preserve">La giuria composta da esperti del settore, avrà il compito di  individuare e selezionare i progetti proposti da giovani artigiani e decreterà il vincitore del V </w:t>
      </w:r>
      <w:r w:rsidR="00497C46">
        <w:rPr>
          <w:rFonts w:ascii="Lao UI" w:eastAsia="Book Antiqua" w:hAnsi="Lao UI" w:cs="Lao UI"/>
          <w:color w:val="000000"/>
        </w:rPr>
        <w:t>C</w:t>
      </w:r>
      <w:r w:rsidRPr="001D2CB7">
        <w:rPr>
          <w:rFonts w:ascii="Lao UI" w:eastAsia="Book Antiqua" w:hAnsi="Lao UI" w:cs="Lao UI"/>
          <w:color w:val="000000"/>
        </w:rPr>
        <w:t xml:space="preserve">ontest. </w:t>
      </w:r>
      <w:r w:rsidRPr="001D2CB7">
        <w:rPr>
          <w:rStyle w:val="ff1"/>
          <w:rFonts w:ascii="Lao UI" w:hAnsi="Lao UI" w:cs="Lao UI"/>
          <w:bCs/>
        </w:rPr>
        <w:t>Il giudizio della giuria è insindacabile.</w:t>
      </w:r>
      <w:r w:rsidRPr="001D2CB7">
        <w:rPr>
          <w:rFonts w:ascii="Lao UI" w:eastAsia="Book Antiqua" w:hAnsi="Lao UI" w:cs="Lao UI"/>
          <w:color w:val="000000"/>
        </w:rPr>
        <w:t xml:space="preserve"> </w:t>
      </w:r>
    </w:p>
    <w:p w:rsidR="00E07AA0" w:rsidRPr="001D2CB7" w:rsidRDefault="00E07AA0" w:rsidP="001D2CB7">
      <w:pPr>
        <w:tabs>
          <w:tab w:val="left" w:pos="0"/>
        </w:tabs>
        <w:ind w:left="-567"/>
        <w:rPr>
          <w:rFonts w:ascii="Lao UI" w:eastAsia="Book Antiqua" w:hAnsi="Lao UI" w:cs="Lao UI"/>
          <w:color w:val="000000"/>
        </w:rPr>
      </w:pPr>
    </w:p>
    <w:p w:rsidR="00A30E3A" w:rsidRPr="001D2CB7" w:rsidRDefault="001D2CB7" w:rsidP="001D2CB7">
      <w:pPr>
        <w:tabs>
          <w:tab w:val="left" w:pos="0"/>
        </w:tabs>
        <w:ind w:left="-567"/>
        <w:rPr>
          <w:rFonts w:ascii="Lao UI" w:eastAsia="Book Antiqua" w:hAnsi="Lao UI" w:cs="Lao UI"/>
          <w:b/>
          <w:color w:val="000000"/>
        </w:rPr>
      </w:pPr>
      <w:r>
        <w:rPr>
          <w:rFonts w:ascii="Lao UI" w:eastAsia="Book Antiqua" w:hAnsi="Lao UI" w:cs="Lao UI"/>
          <w:b/>
          <w:color w:val="000000"/>
        </w:rPr>
        <w:t xml:space="preserve"> </w:t>
      </w:r>
      <w:r w:rsidR="00A30E3A" w:rsidRPr="001D2CB7">
        <w:rPr>
          <w:rFonts w:ascii="Lao UI" w:eastAsia="Book Antiqua" w:hAnsi="Lao UI" w:cs="Lao UI"/>
          <w:b/>
          <w:color w:val="000000"/>
        </w:rPr>
        <w:t>E. CRITERI DI VALUTAZIONE</w:t>
      </w:r>
    </w:p>
    <w:p w:rsidR="00A30E3A" w:rsidRPr="001D2CB7" w:rsidRDefault="00A30E3A" w:rsidP="001D2CB7">
      <w:pPr>
        <w:pStyle w:val="Paragrafoelenco1"/>
        <w:numPr>
          <w:ilvl w:val="0"/>
          <w:numId w:val="2"/>
        </w:numPr>
        <w:tabs>
          <w:tab w:val="left" w:pos="0"/>
        </w:tabs>
        <w:ind w:left="-567" w:firstLine="0"/>
        <w:rPr>
          <w:rFonts w:ascii="Lao UI" w:eastAsia="Book Antiqua" w:hAnsi="Lao UI" w:cs="Lao UI"/>
          <w:color w:val="000000"/>
          <w:szCs w:val="24"/>
        </w:rPr>
      </w:pPr>
      <w:r w:rsidRPr="001D2CB7">
        <w:rPr>
          <w:rFonts w:ascii="Lao UI" w:eastAsia="Book Antiqua" w:hAnsi="Lao UI" w:cs="Lao UI"/>
          <w:color w:val="000000"/>
          <w:szCs w:val="24"/>
        </w:rPr>
        <w:t>Pertinenza al tema dell’artigianato artistico (produzioni, lavorazioni)</w:t>
      </w:r>
    </w:p>
    <w:p w:rsidR="00A30E3A" w:rsidRPr="001D2CB7" w:rsidRDefault="00A30E3A" w:rsidP="001D2CB7">
      <w:pPr>
        <w:pStyle w:val="Paragrafoelenco1"/>
        <w:numPr>
          <w:ilvl w:val="0"/>
          <w:numId w:val="2"/>
        </w:numPr>
        <w:tabs>
          <w:tab w:val="left" w:pos="0"/>
        </w:tabs>
        <w:ind w:left="-567" w:firstLine="0"/>
        <w:rPr>
          <w:rFonts w:ascii="Lao UI" w:eastAsia="Book Antiqua" w:hAnsi="Lao UI" w:cs="Lao UI"/>
          <w:color w:val="000000"/>
          <w:szCs w:val="24"/>
        </w:rPr>
      </w:pPr>
      <w:r w:rsidRPr="001D2CB7">
        <w:rPr>
          <w:rFonts w:ascii="Lao UI" w:eastAsia="Book Antiqua" w:hAnsi="Lao UI" w:cs="Lao UI"/>
          <w:color w:val="000000"/>
          <w:szCs w:val="24"/>
        </w:rPr>
        <w:t>Elementi di innovazione e ricerca</w:t>
      </w:r>
    </w:p>
    <w:p w:rsidR="00A30E3A" w:rsidRPr="001D2CB7" w:rsidRDefault="00A30E3A" w:rsidP="001D2CB7">
      <w:pPr>
        <w:pStyle w:val="Paragrafoelenco1"/>
        <w:numPr>
          <w:ilvl w:val="0"/>
          <w:numId w:val="2"/>
        </w:numPr>
        <w:tabs>
          <w:tab w:val="left" w:pos="0"/>
        </w:tabs>
        <w:ind w:left="-567" w:firstLine="0"/>
        <w:rPr>
          <w:rFonts w:ascii="Lao UI" w:eastAsia="Book Antiqua" w:hAnsi="Lao UI" w:cs="Lao UI"/>
          <w:color w:val="000000"/>
          <w:szCs w:val="24"/>
        </w:rPr>
      </w:pPr>
      <w:r w:rsidRPr="001D2CB7">
        <w:rPr>
          <w:rFonts w:ascii="Lao UI" w:eastAsia="Book Antiqua" w:hAnsi="Lao UI" w:cs="Lao UI"/>
          <w:color w:val="000000"/>
          <w:szCs w:val="24"/>
        </w:rPr>
        <w:t>Fattibilità del progetto</w:t>
      </w:r>
    </w:p>
    <w:p w:rsidR="00A30E3A" w:rsidRPr="001D2CB7" w:rsidRDefault="00A30E3A" w:rsidP="001D2CB7">
      <w:pPr>
        <w:pStyle w:val="Paragrafoelenco1"/>
        <w:numPr>
          <w:ilvl w:val="0"/>
          <w:numId w:val="2"/>
        </w:numPr>
        <w:tabs>
          <w:tab w:val="left" w:pos="0"/>
        </w:tabs>
        <w:ind w:left="-567" w:firstLine="0"/>
        <w:rPr>
          <w:rFonts w:ascii="Lao UI" w:eastAsia="Book Antiqua" w:hAnsi="Lao UI" w:cs="Lao UI"/>
          <w:color w:val="000000"/>
          <w:szCs w:val="24"/>
        </w:rPr>
      </w:pPr>
      <w:r w:rsidRPr="001D2CB7">
        <w:rPr>
          <w:rFonts w:ascii="Lao UI" w:eastAsia="Book Antiqua" w:hAnsi="Lao UI" w:cs="Lao UI"/>
          <w:color w:val="000000"/>
          <w:szCs w:val="24"/>
        </w:rPr>
        <w:t>A parità di condizioni farà titolo preferenziale l'ordine di arrivo del progetto</w:t>
      </w:r>
    </w:p>
    <w:p w:rsidR="00A30E3A" w:rsidRPr="001D2CB7" w:rsidRDefault="00A30E3A" w:rsidP="001D2CB7">
      <w:pPr>
        <w:tabs>
          <w:tab w:val="left" w:pos="0"/>
        </w:tabs>
        <w:ind w:left="-567"/>
        <w:rPr>
          <w:rFonts w:ascii="Lao UI" w:eastAsia="Book Antiqua" w:hAnsi="Lao UI" w:cs="Lao UI"/>
          <w:color w:val="000000"/>
        </w:rPr>
      </w:pPr>
    </w:p>
    <w:p w:rsidR="00A30E3A" w:rsidRPr="001D2CB7" w:rsidRDefault="00A30E3A" w:rsidP="001D2CB7">
      <w:pPr>
        <w:pStyle w:val="Paragrafoelenco1"/>
        <w:tabs>
          <w:tab w:val="left" w:pos="0"/>
        </w:tabs>
        <w:ind w:left="-567"/>
        <w:rPr>
          <w:rFonts w:ascii="Lao UI" w:hAnsi="Lao UI" w:cs="Lao UI"/>
          <w:b/>
          <w:szCs w:val="24"/>
        </w:rPr>
      </w:pPr>
      <w:r w:rsidRPr="001D2CB7">
        <w:rPr>
          <w:rFonts w:ascii="Lao UI" w:eastAsia="Book Antiqua" w:hAnsi="Lao UI" w:cs="Lao UI"/>
          <w:b/>
          <w:color w:val="000000"/>
          <w:szCs w:val="24"/>
        </w:rPr>
        <w:t xml:space="preserve">F. PREMIO </w:t>
      </w:r>
      <w:r w:rsidRPr="001D2CB7">
        <w:rPr>
          <w:rFonts w:ascii="Lao UI" w:hAnsi="Lao UI" w:cs="Lao UI"/>
          <w:b/>
          <w:szCs w:val="24"/>
        </w:rPr>
        <w:t xml:space="preserve">CONTEST </w:t>
      </w:r>
      <w:r w:rsidR="001D2CB7">
        <w:rPr>
          <w:rFonts w:ascii="Lao UI" w:hAnsi="Lao UI" w:cs="Lao UI"/>
          <w:b/>
          <w:szCs w:val="24"/>
        </w:rPr>
        <w:t>Venti</w:t>
      </w:r>
      <w:r w:rsidRPr="001D2CB7">
        <w:rPr>
          <w:rFonts w:ascii="Lao UI" w:hAnsi="Lao UI" w:cs="Lao UI"/>
          <w:b/>
          <w:szCs w:val="24"/>
        </w:rPr>
        <w:t>&gt;</w:t>
      </w:r>
      <w:r w:rsidR="001D2CB7">
        <w:rPr>
          <w:rFonts w:ascii="Lao UI" w:hAnsi="Lao UI" w:cs="Lao UI"/>
          <w:b/>
          <w:szCs w:val="24"/>
        </w:rPr>
        <w:t>Quaranta</w:t>
      </w:r>
      <w:r w:rsidRPr="001D2CB7">
        <w:rPr>
          <w:rFonts w:ascii="Lao UI" w:hAnsi="Lao UI" w:cs="Lao UI"/>
          <w:b/>
          <w:szCs w:val="24"/>
        </w:rPr>
        <w:t xml:space="preserve"> 2018</w:t>
      </w:r>
    </w:p>
    <w:p w:rsidR="00A30E3A" w:rsidRPr="001D2CB7" w:rsidRDefault="00A30E3A" w:rsidP="001D2CB7">
      <w:pPr>
        <w:tabs>
          <w:tab w:val="left" w:pos="0"/>
        </w:tabs>
        <w:ind w:left="-567"/>
        <w:rPr>
          <w:rFonts w:ascii="Lao UI" w:eastAsia="Book Antiqua" w:hAnsi="Lao UI" w:cs="Lao UI"/>
          <w:color w:val="000000"/>
        </w:rPr>
      </w:pPr>
      <w:r w:rsidRPr="001D2CB7">
        <w:rPr>
          <w:rFonts w:ascii="Lao UI" w:eastAsia="Book Antiqua" w:hAnsi="Lao UI" w:cs="Lao UI"/>
          <w:color w:val="000000"/>
        </w:rPr>
        <w:t xml:space="preserve">Al </w:t>
      </w:r>
      <w:r w:rsidR="00497C46">
        <w:rPr>
          <w:rFonts w:ascii="Lao UI" w:eastAsia="Book Antiqua" w:hAnsi="Lao UI" w:cs="Lao UI"/>
          <w:color w:val="000000"/>
        </w:rPr>
        <w:t>vincitore</w:t>
      </w:r>
      <w:r w:rsidRPr="001D2CB7">
        <w:rPr>
          <w:rFonts w:ascii="Lao UI" w:eastAsia="Book Antiqua" w:hAnsi="Lao UI" w:cs="Lao UI"/>
          <w:color w:val="000000"/>
        </w:rPr>
        <w:t xml:space="preserve"> selezionato dalla giuria saranno assegnati 5.000,00€ iva compresa (</w:t>
      </w:r>
      <w:r w:rsidRPr="001D2CB7">
        <w:rPr>
          <w:rFonts w:ascii="Lao UI" w:eastAsia="Book Antiqua" w:hAnsi="Lao UI" w:cs="Lao UI"/>
          <w:color w:val="000000"/>
          <w:u w:val="single"/>
        </w:rPr>
        <w:t>entro e non oltre l’anno 2018</w:t>
      </w:r>
      <w:r w:rsidRPr="001D2CB7">
        <w:rPr>
          <w:rFonts w:ascii="Lao UI" w:eastAsia="Book Antiqua" w:hAnsi="Lao UI" w:cs="Lao UI"/>
          <w:color w:val="000000"/>
        </w:rPr>
        <w:t xml:space="preserve">) a sostegno dell’impresa, tramite corresponsione da parte di OMA delle singole voci di spesa che costituiscono il progetto vincitore. </w:t>
      </w:r>
    </w:p>
    <w:p w:rsidR="00A30E3A" w:rsidRPr="001D2CB7" w:rsidRDefault="00A30E3A" w:rsidP="001D2CB7">
      <w:pPr>
        <w:tabs>
          <w:tab w:val="left" w:pos="0"/>
        </w:tabs>
        <w:ind w:left="-567"/>
        <w:rPr>
          <w:rFonts w:ascii="Lao UI" w:eastAsia="Book Antiqua" w:hAnsi="Lao UI" w:cs="Lao UI"/>
          <w:color w:val="000000"/>
        </w:rPr>
      </w:pPr>
    </w:p>
    <w:p w:rsidR="00A30E3A" w:rsidRPr="001D2CB7" w:rsidRDefault="00A30E3A" w:rsidP="001D2CB7">
      <w:pPr>
        <w:tabs>
          <w:tab w:val="left" w:pos="0"/>
        </w:tabs>
        <w:ind w:left="-567"/>
        <w:rPr>
          <w:rFonts w:ascii="Lao UI" w:hAnsi="Lao UI" w:cs="Lao UI"/>
        </w:rPr>
      </w:pPr>
      <w:r w:rsidRPr="001D2CB7">
        <w:rPr>
          <w:rFonts w:ascii="Lao UI" w:eastAsia="Book Antiqua" w:hAnsi="Lao UI" w:cs="Lao UI"/>
          <w:color w:val="000000"/>
        </w:rPr>
        <w:t>Il premio potrà essere destinato a:</w:t>
      </w:r>
    </w:p>
    <w:p w:rsidR="00A30E3A" w:rsidRPr="001D2CB7" w:rsidRDefault="00A30E3A" w:rsidP="001D2CB7">
      <w:pPr>
        <w:pStyle w:val="Paragrafoelenco1"/>
        <w:numPr>
          <w:ilvl w:val="0"/>
          <w:numId w:val="1"/>
        </w:numPr>
        <w:tabs>
          <w:tab w:val="left" w:pos="0"/>
        </w:tabs>
        <w:ind w:left="-567" w:firstLine="0"/>
        <w:rPr>
          <w:rFonts w:ascii="Lao UI" w:hAnsi="Lao UI" w:cs="Lao UI"/>
          <w:szCs w:val="24"/>
        </w:rPr>
      </w:pPr>
      <w:r w:rsidRPr="001D2CB7">
        <w:rPr>
          <w:rFonts w:ascii="Lao UI" w:hAnsi="Lao UI" w:cs="Lao UI"/>
          <w:szCs w:val="24"/>
        </w:rPr>
        <w:t>Acquisto di materiali e/o strumenti di lavoro</w:t>
      </w:r>
    </w:p>
    <w:p w:rsidR="00A30E3A" w:rsidRPr="001D2CB7" w:rsidRDefault="00A30E3A" w:rsidP="001D2CB7">
      <w:pPr>
        <w:pStyle w:val="Paragrafoelenco1"/>
        <w:numPr>
          <w:ilvl w:val="0"/>
          <w:numId w:val="1"/>
        </w:numPr>
        <w:tabs>
          <w:tab w:val="left" w:pos="0"/>
        </w:tabs>
        <w:ind w:left="-567" w:firstLine="0"/>
        <w:rPr>
          <w:rFonts w:ascii="Lao UI" w:hAnsi="Lao UI" w:cs="Lao UI"/>
          <w:szCs w:val="24"/>
        </w:rPr>
      </w:pPr>
      <w:r w:rsidRPr="001D2CB7">
        <w:rPr>
          <w:rFonts w:ascii="Lao UI" w:hAnsi="Lao UI" w:cs="Lao UI"/>
          <w:szCs w:val="24"/>
        </w:rPr>
        <w:t>Corsi di aggiornamento professionale e perfezionamento</w:t>
      </w:r>
    </w:p>
    <w:p w:rsidR="00A30E3A" w:rsidRPr="001D2CB7" w:rsidRDefault="00A30E3A" w:rsidP="001D2CB7">
      <w:pPr>
        <w:pStyle w:val="Paragrafoelenco1"/>
        <w:numPr>
          <w:ilvl w:val="0"/>
          <w:numId w:val="1"/>
        </w:numPr>
        <w:tabs>
          <w:tab w:val="left" w:pos="0"/>
        </w:tabs>
        <w:ind w:left="-567" w:firstLine="0"/>
        <w:rPr>
          <w:rFonts w:ascii="Lao UI" w:hAnsi="Lao UI" w:cs="Lao UI"/>
          <w:szCs w:val="24"/>
        </w:rPr>
      </w:pPr>
      <w:r w:rsidRPr="001D2CB7">
        <w:rPr>
          <w:rFonts w:ascii="Lao UI" w:hAnsi="Lao UI" w:cs="Lao UI"/>
          <w:szCs w:val="24"/>
        </w:rPr>
        <w:t xml:space="preserve">Partecipazione a fiere di settore </w:t>
      </w:r>
    </w:p>
    <w:p w:rsidR="00E07AA0" w:rsidRPr="001D2CB7" w:rsidRDefault="00E07AA0" w:rsidP="001D2CB7">
      <w:pPr>
        <w:pStyle w:val="Paragrafoelenco1"/>
        <w:tabs>
          <w:tab w:val="left" w:pos="0"/>
        </w:tabs>
        <w:ind w:left="-567"/>
        <w:rPr>
          <w:rFonts w:ascii="Lao UI" w:hAnsi="Lao UI" w:cs="Lao UI"/>
          <w:szCs w:val="24"/>
        </w:rPr>
      </w:pPr>
    </w:p>
    <w:p w:rsidR="00A30E3A" w:rsidRPr="001D2CB7" w:rsidRDefault="00A30E3A" w:rsidP="001D2CB7">
      <w:pPr>
        <w:pStyle w:val="Paragrafoelenco1"/>
        <w:tabs>
          <w:tab w:val="left" w:pos="0"/>
        </w:tabs>
        <w:ind w:left="-567"/>
        <w:rPr>
          <w:rStyle w:val="fs28"/>
          <w:rFonts w:ascii="Lao UI" w:hAnsi="Lao UI" w:cs="Lao UI"/>
          <w:b/>
          <w:bCs/>
          <w:szCs w:val="24"/>
        </w:rPr>
      </w:pPr>
      <w:r w:rsidRPr="001D2CB7">
        <w:rPr>
          <w:rStyle w:val="fs28"/>
          <w:rFonts w:ascii="Lao UI" w:hAnsi="Lao UI" w:cs="Lao UI"/>
          <w:b/>
          <w:bCs/>
          <w:szCs w:val="24"/>
        </w:rPr>
        <w:t>G. ACCETTAZIONE DEL REGOLAMENTO</w:t>
      </w:r>
    </w:p>
    <w:p w:rsidR="00A30E3A" w:rsidRPr="001D2CB7" w:rsidRDefault="00A30E3A" w:rsidP="001D2CB7">
      <w:pPr>
        <w:tabs>
          <w:tab w:val="left" w:pos="0"/>
        </w:tabs>
        <w:ind w:left="-567"/>
        <w:rPr>
          <w:rFonts w:ascii="Lao UI" w:hAnsi="Lao UI" w:cs="Lao UI"/>
        </w:rPr>
      </w:pPr>
      <w:r w:rsidRPr="001D2CB7">
        <w:rPr>
          <w:rStyle w:val="fs28"/>
          <w:rFonts w:ascii="Lao UI" w:hAnsi="Lao UI" w:cs="Lao UI"/>
          <w:bCs/>
        </w:rPr>
        <w:t>La partecipazione al concorso implica l’accettazione integrale del presente regolamento debitamente firmato.</w:t>
      </w:r>
    </w:p>
    <w:p w:rsidR="00A30E3A" w:rsidRPr="001D2CB7" w:rsidRDefault="00A30E3A" w:rsidP="001D2CB7">
      <w:pPr>
        <w:tabs>
          <w:tab w:val="left" w:pos="0"/>
        </w:tabs>
        <w:ind w:left="-567"/>
        <w:rPr>
          <w:rFonts w:ascii="Lao UI" w:hAnsi="Lao UI" w:cs="Lao UI"/>
        </w:rPr>
      </w:pPr>
    </w:p>
    <w:p w:rsidR="00A30E3A" w:rsidRPr="001D2CB7" w:rsidRDefault="00A30E3A" w:rsidP="001D2CB7">
      <w:pPr>
        <w:pStyle w:val="Paragrafoelenco1"/>
        <w:tabs>
          <w:tab w:val="left" w:pos="0"/>
        </w:tabs>
        <w:ind w:left="-567"/>
        <w:rPr>
          <w:rFonts w:ascii="Lao UI" w:hAnsi="Lao UI" w:cs="Lao UI"/>
          <w:b/>
          <w:szCs w:val="24"/>
        </w:rPr>
      </w:pPr>
      <w:r w:rsidRPr="001D2CB7">
        <w:rPr>
          <w:rFonts w:ascii="Lao UI" w:hAnsi="Lao UI" w:cs="Lao UI"/>
          <w:b/>
          <w:szCs w:val="24"/>
        </w:rPr>
        <w:t xml:space="preserve">H. COMUNICAZIONE DEL VINCITORE </w:t>
      </w:r>
    </w:p>
    <w:p w:rsidR="00A30E3A" w:rsidRPr="001D2CB7" w:rsidRDefault="00A30E3A" w:rsidP="001D2CB7">
      <w:pPr>
        <w:tabs>
          <w:tab w:val="left" w:pos="0"/>
        </w:tabs>
        <w:ind w:left="-567"/>
        <w:rPr>
          <w:rFonts w:ascii="Lao UI" w:eastAsia="Book Antiqua" w:hAnsi="Lao UI" w:cs="Lao UI"/>
          <w:b/>
          <w:i/>
          <w:color w:val="000000"/>
        </w:rPr>
      </w:pPr>
      <w:r w:rsidRPr="001D2CB7">
        <w:rPr>
          <w:rFonts w:ascii="Lao UI" w:hAnsi="Lao UI" w:cs="Lao UI"/>
        </w:rPr>
        <w:t xml:space="preserve">Il progetto vincitore sarà pubblicato sul sito </w:t>
      </w:r>
      <w:hyperlink r:id="rId12" w:history="1">
        <w:r w:rsidRPr="001D2CB7">
          <w:rPr>
            <w:rStyle w:val="Collegamentoipertestuale"/>
            <w:rFonts w:ascii="Lao UI" w:hAnsi="Lao UI" w:cs="Lao UI"/>
            <w:b/>
          </w:rPr>
          <w:t>www.osservatoriomestieridarte.it</w:t>
        </w:r>
      </w:hyperlink>
      <w:r w:rsidRPr="001D2CB7">
        <w:rPr>
          <w:rFonts w:ascii="Lao UI" w:hAnsi="Lao UI" w:cs="Lao UI"/>
          <w:b/>
        </w:rPr>
        <w:t xml:space="preserve">  giovedì 26 aprile 2018</w:t>
      </w:r>
    </w:p>
    <w:p w:rsidR="00A30E3A" w:rsidRPr="001D2CB7" w:rsidRDefault="00A30E3A" w:rsidP="001D2CB7">
      <w:pPr>
        <w:tabs>
          <w:tab w:val="left" w:pos="0"/>
        </w:tabs>
        <w:ind w:left="-567"/>
        <w:rPr>
          <w:rFonts w:ascii="Lao UI" w:eastAsia="Book Antiqua" w:hAnsi="Lao UI" w:cs="Lao UI"/>
          <w:b/>
          <w:i/>
          <w:color w:val="000000"/>
        </w:rPr>
      </w:pPr>
    </w:p>
    <w:p w:rsidR="00A30E3A" w:rsidRPr="001D2CB7" w:rsidRDefault="00E07AA0" w:rsidP="001D2CB7">
      <w:pPr>
        <w:tabs>
          <w:tab w:val="left" w:pos="0"/>
        </w:tabs>
        <w:ind w:left="-567"/>
        <w:rPr>
          <w:rFonts w:ascii="Lao UI" w:eastAsia="Book Antiqua" w:hAnsi="Lao UI" w:cs="Lao UI"/>
          <w:b/>
          <w:color w:val="000000"/>
        </w:rPr>
      </w:pPr>
      <w:r w:rsidRPr="001D2CB7">
        <w:rPr>
          <w:rFonts w:ascii="Lao UI" w:eastAsia="Book Antiqua" w:hAnsi="Lao UI" w:cs="Lao UI"/>
          <w:b/>
          <w:color w:val="000000"/>
        </w:rPr>
        <w:t xml:space="preserve"> </w:t>
      </w:r>
      <w:r w:rsidR="00A30E3A" w:rsidRPr="001D2CB7">
        <w:rPr>
          <w:rFonts w:ascii="Lao UI" w:eastAsia="Book Antiqua" w:hAnsi="Lao UI" w:cs="Lao UI"/>
          <w:b/>
          <w:color w:val="000000"/>
        </w:rPr>
        <w:t xml:space="preserve">I. AUTORIZZAZIONE TRATTAMENTO DEI DATI </w:t>
      </w:r>
    </w:p>
    <w:p w:rsidR="00394BE0" w:rsidRPr="001D2CB7" w:rsidRDefault="00A30E3A" w:rsidP="001D2CB7">
      <w:pPr>
        <w:tabs>
          <w:tab w:val="left" w:pos="-567"/>
        </w:tabs>
        <w:ind w:left="-567"/>
        <w:rPr>
          <w:rFonts w:ascii="Lao UI" w:hAnsi="Lao UI" w:cs="Lao UI"/>
          <w:b/>
        </w:rPr>
      </w:pPr>
      <w:r w:rsidRPr="001D2CB7">
        <w:rPr>
          <w:rFonts w:ascii="Lao UI" w:eastAsia="Book Antiqua" w:hAnsi="Lao UI" w:cs="Lao UI"/>
          <w:color w:val="000000"/>
        </w:rPr>
        <w:t>Ogni partecipante autorizza l’organizzazione al trattamento dei dati personali ai sensi della Legge 196/2003, per tutti gli adempimenti necessari all’organizzazione e allo svolgimento del concorso.</w:t>
      </w:r>
    </w:p>
    <w:p w:rsidR="00394BE0" w:rsidRPr="001D2CB7" w:rsidRDefault="00394BE0" w:rsidP="001D2CB7">
      <w:pPr>
        <w:tabs>
          <w:tab w:val="left" w:pos="0"/>
        </w:tabs>
        <w:ind w:left="-567"/>
        <w:rPr>
          <w:rFonts w:ascii="Lao UI" w:hAnsi="Lao UI" w:cs="Lao UI"/>
          <w:b/>
        </w:rPr>
      </w:pPr>
    </w:p>
    <w:p w:rsidR="00497C46" w:rsidRDefault="00497C46" w:rsidP="001D2CB7">
      <w:pPr>
        <w:tabs>
          <w:tab w:val="left" w:pos="0"/>
        </w:tabs>
        <w:ind w:left="-567"/>
        <w:rPr>
          <w:rFonts w:ascii="Lao UI" w:hAnsi="Lao UI" w:cs="Lao UI"/>
          <w:b/>
        </w:rPr>
      </w:pPr>
    </w:p>
    <w:p w:rsidR="00497C46" w:rsidRDefault="00497C46" w:rsidP="001D2CB7">
      <w:pPr>
        <w:tabs>
          <w:tab w:val="left" w:pos="0"/>
        </w:tabs>
        <w:ind w:left="-567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 xml:space="preserve">INFO </w:t>
      </w:r>
    </w:p>
    <w:p w:rsidR="00497C46" w:rsidRDefault="00497C46" w:rsidP="001D2CB7">
      <w:pPr>
        <w:tabs>
          <w:tab w:val="left" w:pos="0"/>
        </w:tabs>
        <w:ind w:left="-567"/>
        <w:rPr>
          <w:rFonts w:ascii="Lao UI" w:hAnsi="Lao UI" w:cs="Lao UI"/>
          <w:b/>
        </w:rPr>
      </w:pPr>
    </w:p>
    <w:p w:rsidR="00497C46" w:rsidRDefault="00497C46" w:rsidP="001D2CB7">
      <w:pPr>
        <w:tabs>
          <w:tab w:val="left" w:pos="0"/>
        </w:tabs>
        <w:ind w:left="-567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>blog@osservatoriomestieridarte.it</w:t>
      </w:r>
    </w:p>
    <w:p w:rsidR="00497C46" w:rsidRDefault="00497C46" w:rsidP="001D2CB7">
      <w:pPr>
        <w:tabs>
          <w:tab w:val="left" w:pos="0"/>
        </w:tabs>
        <w:ind w:left="-567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>T. 055 5384966</w:t>
      </w:r>
    </w:p>
    <w:p w:rsidR="00497C46" w:rsidRDefault="00497C46" w:rsidP="001D2CB7">
      <w:pPr>
        <w:tabs>
          <w:tab w:val="left" w:pos="0"/>
        </w:tabs>
        <w:ind w:left="-567"/>
        <w:rPr>
          <w:rFonts w:ascii="Lao UI" w:hAnsi="Lao UI" w:cs="Lao UI"/>
          <w:b/>
        </w:rPr>
      </w:pPr>
    </w:p>
    <w:p w:rsidR="00497C46" w:rsidRDefault="00497C46" w:rsidP="001D2CB7">
      <w:pPr>
        <w:tabs>
          <w:tab w:val="left" w:pos="0"/>
        </w:tabs>
        <w:ind w:left="-567"/>
        <w:rPr>
          <w:rFonts w:ascii="Lao UI" w:hAnsi="Lao UI" w:cs="Lao UI"/>
          <w:b/>
        </w:rPr>
      </w:pPr>
    </w:p>
    <w:p w:rsidR="00497C46" w:rsidRDefault="00497C46" w:rsidP="001D2CB7">
      <w:pPr>
        <w:tabs>
          <w:tab w:val="left" w:pos="0"/>
        </w:tabs>
        <w:ind w:left="-567"/>
        <w:rPr>
          <w:rFonts w:ascii="Lao UI" w:hAnsi="Lao UI" w:cs="Lao UI"/>
          <w:b/>
        </w:rPr>
      </w:pPr>
    </w:p>
    <w:p w:rsidR="00497C46" w:rsidRDefault="00497C46" w:rsidP="001D2CB7">
      <w:pPr>
        <w:tabs>
          <w:tab w:val="left" w:pos="0"/>
        </w:tabs>
        <w:ind w:left="-567"/>
        <w:rPr>
          <w:rFonts w:ascii="Lao UI" w:hAnsi="Lao UI" w:cs="Lao UI"/>
          <w:b/>
        </w:rPr>
      </w:pPr>
    </w:p>
    <w:p w:rsidR="00497C46" w:rsidRPr="001D2CB7" w:rsidRDefault="00497C46" w:rsidP="001D2CB7">
      <w:pPr>
        <w:tabs>
          <w:tab w:val="left" w:pos="0"/>
        </w:tabs>
        <w:ind w:left="-567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 xml:space="preserve">DATA </w:t>
      </w:r>
      <w:r>
        <w:rPr>
          <w:rFonts w:ascii="Lao UI" w:hAnsi="Lao UI" w:cs="Lao UI"/>
          <w:b/>
        </w:rPr>
        <w:tab/>
      </w:r>
      <w:r>
        <w:rPr>
          <w:rFonts w:ascii="Lao UI" w:hAnsi="Lao UI" w:cs="Lao UI"/>
          <w:b/>
        </w:rPr>
        <w:tab/>
      </w:r>
      <w:r>
        <w:rPr>
          <w:rFonts w:ascii="Lao UI" w:hAnsi="Lao UI" w:cs="Lao UI"/>
          <w:b/>
        </w:rPr>
        <w:tab/>
      </w:r>
      <w:r>
        <w:rPr>
          <w:rFonts w:ascii="Lao UI" w:hAnsi="Lao UI" w:cs="Lao UI"/>
          <w:b/>
        </w:rPr>
        <w:tab/>
      </w:r>
      <w:r>
        <w:rPr>
          <w:rFonts w:ascii="Lao UI" w:hAnsi="Lao UI" w:cs="Lao UI"/>
          <w:b/>
        </w:rPr>
        <w:tab/>
      </w:r>
      <w:r>
        <w:rPr>
          <w:rFonts w:ascii="Lao UI" w:hAnsi="Lao UI" w:cs="Lao UI"/>
          <w:b/>
        </w:rPr>
        <w:tab/>
        <w:t>FIRMA PER ACCETTAZIONE</w:t>
      </w:r>
    </w:p>
    <w:sectPr w:rsidR="00497C46" w:rsidRPr="001D2CB7" w:rsidSect="001D2CB7">
      <w:headerReference w:type="default" r:id="rId13"/>
      <w:footerReference w:type="default" r:id="rId14"/>
      <w:pgSz w:w="11906" w:h="16838"/>
      <w:pgMar w:top="1417" w:right="991" w:bottom="1134" w:left="156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E3" w:rsidRDefault="00AB5DE3">
      <w:pPr>
        <w:spacing w:line="240" w:lineRule="auto"/>
      </w:pPr>
      <w:r>
        <w:separator/>
      </w:r>
    </w:p>
  </w:endnote>
  <w:endnote w:type="continuationSeparator" w:id="0">
    <w:p w:rsidR="00AB5DE3" w:rsidRDefault="00AB5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33" w:rsidRDefault="00A30E3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56323E">
      <w:rPr>
        <w:noProof/>
      </w:rPr>
      <w:t>3</w:t>
    </w:r>
    <w:r>
      <w:fldChar w:fldCharType="end"/>
    </w:r>
  </w:p>
  <w:p w:rsidR="00B82B33" w:rsidRDefault="00AB5D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E3" w:rsidRDefault="00AB5DE3">
      <w:pPr>
        <w:spacing w:line="240" w:lineRule="auto"/>
      </w:pPr>
      <w:r>
        <w:separator/>
      </w:r>
    </w:p>
  </w:footnote>
  <w:footnote w:type="continuationSeparator" w:id="0">
    <w:p w:rsidR="00AB5DE3" w:rsidRDefault="00AB5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78" w:rsidRPr="00CA4578" w:rsidRDefault="00E204E9">
    <w:pPr>
      <w:pStyle w:val="Intestazione"/>
      <w:jc w:val="center"/>
      <w:rPr>
        <w:noProof/>
        <w:lang w:eastAsia="it-IT" w:bidi="ar-SA"/>
      </w:rPr>
    </w:pPr>
    <w:proofErr w:type="spellStart"/>
    <w:r>
      <w:rPr>
        <w:rFonts w:ascii="Lao UI" w:eastAsiaTheme="majorEastAsia" w:hAnsi="Lao UI" w:cs="Lao UI"/>
        <w:sz w:val="28"/>
        <w:szCs w:val="28"/>
      </w:rPr>
      <w:t>Mod</w:t>
    </w:r>
    <w:proofErr w:type="spellEnd"/>
    <w:r>
      <w:rPr>
        <w:rFonts w:ascii="Lao UI" w:eastAsiaTheme="majorEastAsia" w:hAnsi="Lao UI" w:cs="Lao UI"/>
        <w:sz w:val="28"/>
        <w:szCs w:val="28"/>
      </w:rPr>
      <w:t>. A|</w:t>
    </w:r>
    <w:r w:rsidR="00CA4578" w:rsidRPr="00CA4578">
      <w:rPr>
        <w:rFonts w:ascii="Lao UI" w:eastAsiaTheme="majorEastAsia" w:hAnsi="Lao UI" w:cs="Lao UI"/>
        <w:sz w:val="28"/>
        <w:szCs w:val="28"/>
      </w:rPr>
      <w:t xml:space="preserve"> REGOLAMENTO </w:t>
    </w:r>
    <w:r w:rsidR="00CA4578">
      <w:rPr>
        <w:rFonts w:ascii="Lao UI" w:eastAsiaTheme="majorEastAsia" w:hAnsi="Lao UI" w:cs="Lao UI"/>
        <w:sz w:val="28"/>
        <w:szCs w:val="28"/>
      </w:rPr>
      <w:t xml:space="preserve">V </w:t>
    </w:r>
    <w:r w:rsidR="00CA4578" w:rsidRPr="00CA4578">
      <w:rPr>
        <w:rFonts w:ascii="Lao UI" w:eastAsiaTheme="majorEastAsia" w:hAnsi="Lao UI" w:cs="Lao UI"/>
        <w:sz w:val="28"/>
        <w:szCs w:val="28"/>
      </w:rPr>
      <w:t xml:space="preserve">CONTEST VENTI&gt;QUARANTA </w:t>
    </w:r>
    <w:r w:rsidR="00E403E8">
      <w:rPr>
        <w:rFonts w:ascii="Lao UI" w:eastAsiaTheme="majorEastAsia" w:hAnsi="Lao UI" w:cs="Lao UI"/>
        <w:sz w:val="28"/>
        <w:szCs w:val="28"/>
      </w:rPr>
      <w:t>2018</w:t>
    </w:r>
  </w:p>
  <w:p w:rsidR="00CA4578" w:rsidRPr="00CA4578" w:rsidRDefault="00CA4578">
    <w:pPr>
      <w:pStyle w:val="Intestazione"/>
      <w:jc w:val="center"/>
      <w:rPr>
        <w:noProof/>
        <w:sz w:val="28"/>
        <w:szCs w:val="28"/>
        <w:lang w:eastAsia="it-IT" w:bidi="ar-SA"/>
      </w:rPr>
    </w:pPr>
  </w:p>
  <w:p w:rsidR="00B82B33" w:rsidRDefault="00A30E3A">
    <w:pPr>
      <w:pStyle w:val="Intestazione"/>
      <w:jc w:val="center"/>
    </w:pPr>
    <w:r>
      <w:rPr>
        <w:lang w:eastAsia="ar-SA" w:bidi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3A"/>
    <w:rsid w:val="0007141A"/>
    <w:rsid w:val="000844FA"/>
    <w:rsid w:val="0019784B"/>
    <w:rsid w:val="001D2CB7"/>
    <w:rsid w:val="001F1DC8"/>
    <w:rsid w:val="002737E3"/>
    <w:rsid w:val="002A357F"/>
    <w:rsid w:val="003348ED"/>
    <w:rsid w:val="00334B9E"/>
    <w:rsid w:val="00394BE0"/>
    <w:rsid w:val="00484FA1"/>
    <w:rsid w:val="00497C46"/>
    <w:rsid w:val="004D0A8B"/>
    <w:rsid w:val="004F4852"/>
    <w:rsid w:val="0056323E"/>
    <w:rsid w:val="006674D7"/>
    <w:rsid w:val="0086588C"/>
    <w:rsid w:val="00896509"/>
    <w:rsid w:val="008E1302"/>
    <w:rsid w:val="009A125B"/>
    <w:rsid w:val="00A30E3A"/>
    <w:rsid w:val="00A41B55"/>
    <w:rsid w:val="00AB5DE3"/>
    <w:rsid w:val="00B2604A"/>
    <w:rsid w:val="00B6449C"/>
    <w:rsid w:val="00C43DFF"/>
    <w:rsid w:val="00CA307A"/>
    <w:rsid w:val="00CA4578"/>
    <w:rsid w:val="00D97B5E"/>
    <w:rsid w:val="00E07AA0"/>
    <w:rsid w:val="00E204E9"/>
    <w:rsid w:val="00E403E8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E3A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E3A"/>
    <w:rPr>
      <w:color w:val="000080"/>
      <w:u w:val="single"/>
    </w:rPr>
  </w:style>
  <w:style w:type="character" w:customStyle="1" w:styleId="ff1">
    <w:name w:val="ff1"/>
    <w:basedOn w:val="Carpredefinitoparagrafo"/>
    <w:rsid w:val="00A30E3A"/>
  </w:style>
  <w:style w:type="character" w:customStyle="1" w:styleId="fs28">
    <w:name w:val="fs28"/>
    <w:basedOn w:val="Carpredefinitoparagrafo"/>
    <w:rsid w:val="00A30E3A"/>
  </w:style>
  <w:style w:type="paragraph" w:customStyle="1" w:styleId="Paragrafoelenco1">
    <w:name w:val="Paragrafo elenco1"/>
    <w:basedOn w:val="Normale"/>
    <w:rsid w:val="00A30E3A"/>
    <w:pPr>
      <w:ind w:left="720"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rsid w:val="00A30E3A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A30E3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rsid w:val="00A30E3A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A30E3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E3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E3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394B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E3A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E3A"/>
    <w:rPr>
      <w:color w:val="000080"/>
      <w:u w:val="single"/>
    </w:rPr>
  </w:style>
  <w:style w:type="character" w:customStyle="1" w:styleId="ff1">
    <w:name w:val="ff1"/>
    <w:basedOn w:val="Carpredefinitoparagrafo"/>
    <w:rsid w:val="00A30E3A"/>
  </w:style>
  <w:style w:type="character" w:customStyle="1" w:styleId="fs28">
    <w:name w:val="fs28"/>
    <w:basedOn w:val="Carpredefinitoparagrafo"/>
    <w:rsid w:val="00A30E3A"/>
  </w:style>
  <w:style w:type="paragraph" w:customStyle="1" w:styleId="Paragrafoelenco1">
    <w:name w:val="Paragrafo elenco1"/>
    <w:basedOn w:val="Normale"/>
    <w:rsid w:val="00A30E3A"/>
    <w:pPr>
      <w:ind w:left="720"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rsid w:val="00A30E3A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A30E3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rsid w:val="00A30E3A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A30E3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E3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E3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394B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servatoriomestieridarte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servatoriomestieridarte.it/portfolios/oma-ventiquaranta-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servatoriomestieridarte.it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jpg@01D2D2F9.359E6B7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Lebole</dc:creator>
  <cp:lastModifiedBy>Pilar Lebole</cp:lastModifiedBy>
  <cp:revision>15</cp:revision>
  <dcterms:created xsi:type="dcterms:W3CDTF">2018-01-15T10:35:00Z</dcterms:created>
  <dcterms:modified xsi:type="dcterms:W3CDTF">2018-01-15T14:59:00Z</dcterms:modified>
</cp:coreProperties>
</file>